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77"/>
        <w:gridCol w:w="5245"/>
      </w:tblGrid>
      <w:tr w:rsidR="004A2D7E" w:rsidRPr="0060286E" w:rsidTr="009B7594">
        <w:trPr>
          <w:trHeight w:val="1848"/>
        </w:trPr>
        <w:tc>
          <w:tcPr>
            <w:tcW w:w="4077" w:type="dxa"/>
          </w:tcPr>
          <w:p w:rsidR="004A2D7E" w:rsidRPr="001F2E35" w:rsidRDefault="004A2D7E" w:rsidP="009B7594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4A2D7E" w:rsidRPr="004A2D7E" w:rsidRDefault="004A2D7E" w:rsidP="009B7594">
            <w:pPr>
              <w:snapToGrid w:val="0"/>
              <w:jc w:val="both"/>
            </w:pPr>
            <w:r w:rsidRPr="004A2D7E">
              <w:rPr>
                <w:sz w:val="22"/>
                <w:szCs w:val="22"/>
              </w:rPr>
              <w:t>Приложение</w:t>
            </w:r>
            <w:r w:rsidR="00C53F24">
              <w:rPr>
                <w:sz w:val="22"/>
                <w:szCs w:val="22"/>
              </w:rPr>
              <w:t xml:space="preserve"> № </w:t>
            </w:r>
            <w:r w:rsidRPr="004A2D7E">
              <w:rPr>
                <w:sz w:val="22"/>
                <w:szCs w:val="22"/>
              </w:rPr>
              <w:t>1</w:t>
            </w:r>
          </w:p>
          <w:p w:rsidR="004A2D7E" w:rsidRPr="004A2D7E" w:rsidRDefault="004A2D7E" w:rsidP="004A2D7E">
            <w:pPr>
              <w:jc w:val="both"/>
            </w:pPr>
            <w:r w:rsidRPr="004A2D7E">
              <w:rPr>
                <w:sz w:val="22"/>
                <w:szCs w:val="22"/>
              </w:rPr>
              <w:t xml:space="preserve">к Положению о предоставлении </w:t>
            </w:r>
            <w:r>
              <w:rPr>
                <w:sz w:val="22"/>
                <w:szCs w:val="22"/>
              </w:rPr>
              <w:t xml:space="preserve">начинающим  субъектам малого предпринимательства финансовой поддержки в виде </w:t>
            </w:r>
            <w:r w:rsidRPr="004A2D7E">
              <w:rPr>
                <w:sz w:val="22"/>
                <w:szCs w:val="22"/>
              </w:rPr>
              <w:t>субсиди</w:t>
            </w:r>
            <w:r>
              <w:rPr>
                <w:sz w:val="22"/>
                <w:szCs w:val="22"/>
              </w:rPr>
              <w:t>и</w:t>
            </w:r>
            <w:r w:rsidRPr="004A2D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(гранта) на создание собственного бизнеса</w:t>
            </w:r>
          </w:p>
          <w:p w:rsidR="004A2D7E" w:rsidRPr="004A2D7E" w:rsidRDefault="004A2D7E" w:rsidP="009B7594">
            <w:pPr>
              <w:jc w:val="both"/>
            </w:pPr>
          </w:p>
        </w:tc>
      </w:tr>
    </w:tbl>
    <w:p w:rsidR="004A2D7E" w:rsidRPr="0060286E" w:rsidRDefault="004A2D7E" w:rsidP="004A2D7E">
      <w:pPr>
        <w:jc w:val="right"/>
        <w:rPr>
          <w:sz w:val="28"/>
          <w:szCs w:val="28"/>
        </w:rPr>
      </w:pPr>
    </w:p>
    <w:tbl>
      <w:tblPr>
        <w:tblW w:w="9704" w:type="dxa"/>
        <w:tblLook w:val="01E0" w:firstRow="1" w:lastRow="1" w:firstColumn="1" w:lastColumn="1" w:noHBand="0" w:noVBand="0"/>
      </w:tblPr>
      <w:tblGrid>
        <w:gridCol w:w="4090"/>
        <w:gridCol w:w="5614"/>
      </w:tblGrid>
      <w:tr w:rsidR="004A2D7E" w:rsidRPr="004A2D7E" w:rsidTr="009B7594">
        <w:trPr>
          <w:trHeight w:val="559"/>
        </w:trPr>
        <w:tc>
          <w:tcPr>
            <w:tcW w:w="4090" w:type="dxa"/>
          </w:tcPr>
          <w:p w:rsidR="004A2D7E" w:rsidRPr="004A2D7E" w:rsidRDefault="004A2D7E" w:rsidP="009B7594">
            <w:pPr>
              <w:jc w:val="both"/>
            </w:pPr>
          </w:p>
        </w:tc>
        <w:tc>
          <w:tcPr>
            <w:tcW w:w="5614" w:type="dxa"/>
          </w:tcPr>
          <w:p w:rsidR="004A2D7E" w:rsidRPr="004A2D7E" w:rsidRDefault="004A2D7E" w:rsidP="009B7594">
            <w:r w:rsidRPr="004A2D7E">
              <w:t>В ___________________________________</w:t>
            </w:r>
          </w:p>
          <w:p w:rsidR="004A2D7E" w:rsidRPr="004A2D7E" w:rsidRDefault="004A2D7E" w:rsidP="009B7594">
            <w:pPr>
              <w:jc w:val="center"/>
              <w:rPr>
                <w:vertAlign w:val="superscript"/>
              </w:rPr>
            </w:pPr>
          </w:p>
        </w:tc>
      </w:tr>
      <w:tr w:rsidR="004A2D7E" w:rsidRPr="004A2D7E" w:rsidTr="009B7594">
        <w:trPr>
          <w:trHeight w:val="273"/>
        </w:trPr>
        <w:tc>
          <w:tcPr>
            <w:tcW w:w="4090" w:type="dxa"/>
          </w:tcPr>
          <w:p w:rsidR="004A2D7E" w:rsidRPr="004A2D7E" w:rsidRDefault="004A2D7E" w:rsidP="009B7594">
            <w:pPr>
              <w:jc w:val="both"/>
            </w:pPr>
          </w:p>
        </w:tc>
        <w:tc>
          <w:tcPr>
            <w:tcW w:w="5614" w:type="dxa"/>
          </w:tcPr>
          <w:p w:rsidR="004A2D7E" w:rsidRPr="004A2D7E" w:rsidRDefault="004A2D7E" w:rsidP="009B7594">
            <w:pPr>
              <w:jc w:val="both"/>
            </w:pPr>
            <w:r w:rsidRPr="004A2D7E">
              <w:t>от ___________________________________</w:t>
            </w:r>
          </w:p>
        </w:tc>
      </w:tr>
      <w:tr w:rsidR="004A2D7E" w:rsidRPr="004A2D7E" w:rsidTr="009B7594">
        <w:trPr>
          <w:trHeight w:val="286"/>
        </w:trPr>
        <w:tc>
          <w:tcPr>
            <w:tcW w:w="4090" w:type="dxa"/>
          </w:tcPr>
          <w:p w:rsidR="004A2D7E" w:rsidRPr="004A2D7E" w:rsidRDefault="004A2D7E" w:rsidP="009B7594">
            <w:pPr>
              <w:jc w:val="both"/>
            </w:pPr>
          </w:p>
        </w:tc>
        <w:tc>
          <w:tcPr>
            <w:tcW w:w="5614" w:type="dxa"/>
          </w:tcPr>
          <w:p w:rsidR="004A2D7E" w:rsidRPr="004A2D7E" w:rsidRDefault="004A2D7E" w:rsidP="009B7594">
            <w:pPr>
              <w:jc w:val="both"/>
            </w:pPr>
            <w:r w:rsidRPr="004A2D7E">
              <w:t>______________________________________</w:t>
            </w:r>
          </w:p>
        </w:tc>
      </w:tr>
      <w:tr w:rsidR="004A2D7E" w:rsidRPr="004A2D7E" w:rsidTr="009B7594">
        <w:trPr>
          <w:trHeight w:val="273"/>
        </w:trPr>
        <w:tc>
          <w:tcPr>
            <w:tcW w:w="4090" w:type="dxa"/>
          </w:tcPr>
          <w:p w:rsidR="004A2D7E" w:rsidRPr="004A2D7E" w:rsidRDefault="004A2D7E" w:rsidP="009B7594">
            <w:pPr>
              <w:jc w:val="both"/>
            </w:pPr>
          </w:p>
        </w:tc>
        <w:tc>
          <w:tcPr>
            <w:tcW w:w="5614" w:type="dxa"/>
          </w:tcPr>
          <w:p w:rsidR="004A2D7E" w:rsidRPr="004A2D7E" w:rsidRDefault="004A2D7E" w:rsidP="009B7594">
            <w:pPr>
              <w:jc w:val="both"/>
            </w:pPr>
          </w:p>
        </w:tc>
      </w:tr>
      <w:tr w:rsidR="004A2D7E" w:rsidRPr="004A2D7E" w:rsidTr="009B7594">
        <w:trPr>
          <w:trHeight w:val="273"/>
        </w:trPr>
        <w:tc>
          <w:tcPr>
            <w:tcW w:w="4090" w:type="dxa"/>
          </w:tcPr>
          <w:p w:rsidR="004A2D7E" w:rsidRPr="004A2D7E" w:rsidRDefault="004A2D7E" w:rsidP="009B7594">
            <w:pPr>
              <w:jc w:val="both"/>
            </w:pPr>
          </w:p>
        </w:tc>
        <w:tc>
          <w:tcPr>
            <w:tcW w:w="5614" w:type="dxa"/>
          </w:tcPr>
          <w:p w:rsidR="004A2D7E" w:rsidRPr="004A2D7E" w:rsidRDefault="004A2D7E" w:rsidP="009B7594">
            <w:pPr>
              <w:jc w:val="both"/>
            </w:pPr>
          </w:p>
        </w:tc>
      </w:tr>
    </w:tbl>
    <w:p w:rsidR="004A2D7E" w:rsidRPr="004A2D7E" w:rsidRDefault="004A2D7E" w:rsidP="004A2D7E">
      <w:pPr>
        <w:pStyle w:val="4"/>
        <w:tabs>
          <w:tab w:val="clear" w:pos="864"/>
        </w:tabs>
        <w:spacing w:after="0"/>
        <w:ind w:left="0" w:firstLine="0"/>
        <w:jc w:val="center"/>
        <w:rPr>
          <w:b w:val="0"/>
          <w:sz w:val="24"/>
          <w:szCs w:val="24"/>
        </w:rPr>
      </w:pPr>
      <w:r w:rsidRPr="004A2D7E">
        <w:rPr>
          <w:b w:val="0"/>
          <w:sz w:val="24"/>
          <w:szCs w:val="24"/>
        </w:rPr>
        <w:t>ЗАЯВЛЕНИЕ</w:t>
      </w:r>
    </w:p>
    <w:p w:rsidR="004A2D7E" w:rsidRPr="004A2D7E" w:rsidRDefault="004A2D7E" w:rsidP="004A2D7E">
      <w:pPr>
        <w:jc w:val="center"/>
      </w:pPr>
      <w:r w:rsidRPr="004A2D7E">
        <w:t>на участие в конкурсе</w:t>
      </w:r>
    </w:p>
    <w:p w:rsidR="004A2D7E" w:rsidRPr="004A2D7E" w:rsidRDefault="004A2D7E" w:rsidP="004A2D7E">
      <w:pPr>
        <w:ind w:firstLine="567"/>
        <w:jc w:val="center"/>
      </w:pPr>
      <w:r w:rsidRPr="004A2D7E">
        <w:t xml:space="preserve">по </w:t>
      </w:r>
      <w:r>
        <w:rPr>
          <w:sz w:val="22"/>
          <w:szCs w:val="22"/>
        </w:rPr>
        <w:t>предоставлению</w:t>
      </w:r>
      <w:r w:rsidRPr="004A2D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начинающим  субъектам малого предпринимательства финансовой поддержки в виде </w:t>
      </w:r>
      <w:r w:rsidRPr="004A2D7E">
        <w:rPr>
          <w:sz w:val="22"/>
          <w:szCs w:val="22"/>
        </w:rPr>
        <w:t>субсиди</w:t>
      </w:r>
      <w:r>
        <w:rPr>
          <w:sz w:val="22"/>
          <w:szCs w:val="22"/>
        </w:rPr>
        <w:t>и</w:t>
      </w:r>
      <w:r w:rsidRPr="004A2D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(гранта) на создание собственного бизнеса </w:t>
      </w:r>
    </w:p>
    <w:p w:rsidR="004A2D7E" w:rsidRPr="004A2D7E" w:rsidRDefault="004A2D7E" w:rsidP="004A2D7E">
      <w:pPr>
        <w:ind w:firstLine="567"/>
        <w:jc w:val="center"/>
      </w:pPr>
    </w:p>
    <w:p w:rsidR="004A2D7E" w:rsidRPr="004A2D7E" w:rsidRDefault="004A2D7E" w:rsidP="004A2D7E">
      <w:pPr>
        <w:pStyle w:val="4"/>
        <w:tabs>
          <w:tab w:val="clear" w:pos="864"/>
        </w:tabs>
        <w:spacing w:after="0"/>
        <w:ind w:left="0" w:firstLine="0"/>
        <w:jc w:val="center"/>
        <w:rPr>
          <w:sz w:val="24"/>
          <w:szCs w:val="24"/>
        </w:rPr>
      </w:pPr>
      <w:r w:rsidRPr="004A2D7E">
        <w:rPr>
          <w:sz w:val="24"/>
          <w:szCs w:val="24"/>
        </w:rPr>
        <w:t>Сведения о субъекте малого предпринимательства</w:t>
      </w:r>
    </w:p>
    <w:p w:rsidR="004A2D7E" w:rsidRPr="004A2D7E" w:rsidRDefault="004A2D7E" w:rsidP="004A2D7E"/>
    <w:p w:rsidR="004A2D7E" w:rsidRPr="004A2D7E" w:rsidRDefault="004A2D7E" w:rsidP="004A2D7E">
      <w:pPr>
        <w:tabs>
          <w:tab w:val="left" w:pos="10620"/>
        </w:tabs>
        <w:ind w:left="-426" w:firstLine="426"/>
        <w:jc w:val="both"/>
      </w:pPr>
      <w:r w:rsidRPr="004A2D7E">
        <w:t>1. Наименование субъекта малого предпринимательства __________________________________________________________________</w:t>
      </w:r>
      <w:r w:rsidRPr="004A2D7E">
        <w:br/>
        <w:t>__________________________________________________________________</w:t>
      </w:r>
    </w:p>
    <w:p w:rsidR="004A2D7E" w:rsidRPr="004A2D7E" w:rsidRDefault="004A2D7E" w:rsidP="004A2D7E">
      <w:pPr>
        <w:ind w:left="-426" w:firstLine="426"/>
        <w:jc w:val="both"/>
        <w:rPr>
          <w:i/>
        </w:rPr>
      </w:pPr>
      <w:r w:rsidRPr="004A2D7E">
        <w:rPr>
          <w:i/>
        </w:rPr>
        <w:t xml:space="preserve">                                            (полное наименование)</w:t>
      </w:r>
    </w:p>
    <w:p w:rsidR="004A2D7E" w:rsidRPr="004A2D7E" w:rsidRDefault="004A2D7E" w:rsidP="004A2D7E">
      <w:pPr>
        <w:ind w:left="-426" w:firstLine="426"/>
        <w:jc w:val="both"/>
      </w:pPr>
      <w:r w:rsidRPr="004A2D7E">
        <w:t>2. Дата регистрации_________________________________________________</w:t>
      </w:r>
    </w:p>
    <w:p w:rsidR="004A2D7E" w:rsidRPr="004A2D7E" w:rsidRDefault="004A2D7E" w:rsidP="004A2D7E">
      <w:pPr>
        <w:pStyle w:val="21"/>
        <w:spacing w:after="0" w:line="240" w:lineRule="auto"/>
        <w:ind w:left="-426" w:firstLine="426"/>
        <w:jc w:val="both"/>
      </w:pPr>
      <w:r w:rsidRPr="004A2D7E">
        <w:t>3. Банковские реквизиты, необходимые для перечисления субсидии:_____________________________________________________________</w:t>
      </w:r>
    </w:p>
    <w:p w:rsidR="004A2D7E" w:rsidRPr="004A2D7E" w:rsidRDefault="004A2D7E" w:rsidP="004A2D7E">
      <w:pPr>
        <w:pStyle w:val="21"/>
        <w:spacing w:after="0" w:line="240" w:lineRule="auto"/>
        <w:ind w:left="-425" w:firstLine="425"/>
        <w:jc w:val="both"/>
      </w:pPr>
      <w:r w:rsidRPr="004A2D7E">
        <w:t xml:space="preserve">4. Юридический адрес______________________________________________ </w:t>
      </w:r>
    </w:p>
    <w:p w:rsidR="004A2D7E" w:rsidRPr="004A2D7E" w:rsidRDefault="004A2D7E" w:rsidP="004A2D7E">
      <w:pPr>
        <w:pStyle w:val="5"/>
        <w:tabs>
          <w:tab w:val="clear" w:pos="1008"/>
        </w:tabs>
        <w:spacing w:before="0" w:after="0"/>
        <w:ind w:left="-425" w:firstLine="425"/>
        <w:rPr>
          <w:b w:val="0"/>
          <w:i w:val="0"/>
          <w:sz w:val="24"/>
          <w:szCs w:val="24"/>
        </w:rPr>
      </w:pPr>
      <w:r w:rsidRPr="004A2D7E">
        <w:rPr>
          <w:b w:val="0"/>
          <w:i w:val="0"/>
          <w:sz w:val="24"/>
          <w:szCs w:val="24"/>
        </w:rPr>
        <w:t>5. Почтовый адрес (место нахождения)_________________________________</w:t>
      </w:r>
    </w:p>
    <w:p w:rsidR="004A2D7E" w:rsidRPr="004A2D7E" w:rsidRDefault="004A2D7E" w:rsidP="004A2D7E">
      <w:pPr>
        <w:ind w:left="-425" w:firstLine="425"/>
        <w:jc w:val="both"/>
      </w:pPr>
      <w:r w:rsidRPr="004A2D7E">
        <w:t>6. Телефон</w:t>
      </w:r>
      <w:proofErr w:type="gramStart"/>
      <w:r w:rsidRPr="004A2D7E">
        <w:t xml:space="preserve"> (________)_____________</w:t>
      </w:r>
      <w:proofErr w:type="gramEnd"/>
      <w:r w:rsidRPr="004A2D7E">
        <w:t>Факс__________</w:t>
      </w:r>
      <w:r w:rsidRPr="004A2D7E">
        <w:rPr>
          <w:lang w:val="en-US"/>
        </w:rPr>
        <w:t>E</w:t>
      </w:r>
      <w:r w:rsidRPr="004A2D7E">
        <w:t>-</w:t>
      </w:r>
      <w:r w:rsidRPr="004A2D7E">
        <w:rPr>
          <w:lang w:val="en-US"/>
        </w:rPr>
        <w:t>mail</w:t>
      </w:r>
      <w:r w:rsidRPr="004A2D7E">
        <w:t>______________</w:t>
      </w:r>
    </w:p>
    <w:p w:rsidR="004A2D7E" w:rsidRPr="004A2D7E" w:rsidRDefault="004A2D7E" w:rsidP="004A2D7E">
      <w:pPr>
        <w:ind w:left="-426" w:firstLine="426"/>
        <w:jc w:val="both"/>
      </w:pPr>
      <w:r w:rsidRPr="004A2D7E">
        <w:t xml:space="preserve">7. Учредители (ФИО)_______________________________________________    </w:t>
      </w:r>
    </w:p>
    <w:p w:rsidR="004A2D7E" w:rsidRPr="004A2D7E" w:rsidRDefault="004A2D7E" w:rsidP="004A2D7E">
      <w:pPr>
        <w:ind w:left="-426" w:firstLine="426"/>
      </w:pPr>
      <w:r w:rsidRPr="004A2D7E">
        <w:t>8. Руководитель организации (ИП</w:t>
      </w:r>
      <w:proofErr w:type="gramStart"/>
      <w:r w:rsidRPr="004A2D7E">
        <w:t>)(</w:t>
      </w:r>
      <w:proofErr w:type="spellStart"/>
      <w:proofErr w:type="gramEnd"/>
      <w:r w:rsidRPr="004A2D7E">
        <w:t>ФИО,телефон</w:t>
      </w:r>
      <w:proofErr w:type="spellEnd"/>
      <w:r w:rsidRPr="004A2D7E">
        <w:t xml:space="preserve">) _______________________ </w:t>
      </w:r>
    </w:p>
    <w:p w:rsidR="004A2D7E" w:rsidRPr="004A2D7E" w:rsidRDefault="004A2D7E" w:rsidP="004A2D7E">
      <w:r w:rsidRPr="004A2D7E">
        <w:t>9. Главный бухгалтер (</w:t>
      </w:r>
      <w:proofErr w:type="spellStart"/>
      <w:r w:rsidRPr="004A2D7E">
        <w:t>ФИО</w:t>
      </w:r>
      <w:proofErr w:type="gramStart"/>
      <w:r w:rsidRPr="004A2D7E">
        <w:t>,т</w:t>
      </w:r>
      <w:proofErr w:type="gramEnd"/>
      <w:r w:rsidRPr="004A2D7E">
        <w:t>елефон</w:t>
      </w:r>
      <w:proofErr w:type="spellEnd"/>
      <w:r w:rsidRPr="004A2D7E">
        <w:t xml:space="preserve">)__________________________________  </w:t>
      </w:r>
    </w:p>
    <w:p w:rsidR="004A2D7E" w:rsidRPr="004A2D7E" w:rsidRDefault="004A2D7E" w:rsidP="004A2D7E">
      <w:pPr>
        <w:ind w:left="-426" w:firstLine="426"/>
        <w:jc w:val="both"/>
      </w:pPr>
      <w:r w:rsidRPr="004A2D7E">
        <w:t xml:space="preserve">10. Основной вид экономической деятельности (с указанием кода по ОКВЭД): ______________________________________________________  </w:t>
      </w:r>
    </w:p>
    <w:p w:rsidR="004A2D7E" w:rsidRPr="004A2D7E" w:rsidRDefault="004A2D7E" w:rsidP="004A2D7E">
      <w:pPr>
        <w:ind w:left="-426" w:firstLine="426"/>
      </w:pPr>
      <w:r w:rsidRPr="004A2D7E">
        <w:t xml:space="preserve">11. Осуществляемый вид экономической деятельности, на развитие которого запрашивается субсидия (с указанием кода по ОКВЭД): _____________________                                                                         </w:t>
      </w:r>
    </w:p>
    <w:p w:rsidR="00C53F24" w:rsidRPr="00DC2009" w:rsidRDefault="00C53F24" w:rsidP="00C53F24">
      <w:pPr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DC2009">
        <w:rPr>
          <w:sz w:val="22"/>
          <w:szCs w:val="22"/>
        </w:rPr>
        <w:t>. Показатели хозяйственной деятельности Субъекта МСП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381"/>
      </w:tblGrid>
      <w:tr w:rsidR="00C53F24" w:rsidRPr="00DC2009" w:rsidTr="009B7594">
        <w:tc>
          <w:tcPr>
            <w:tcW w:w="8188" w:type="dxa"/>
          </w:tcPr>
          <w:p w:rsidR="00C53F24" w:rsidRPr="00DC2009" w:rsidRDefault="00C53F24" w:rsidP="009B7594">
            <w:pPr>
              <w:jc w:val="both"/>
              <w:rPr>
                <w:b/>
              </w:rPr>
            </w:pPr>
            <w:r w:rsidRPr="00DC2009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81" w:type="dxa"/>
          </w:tcPr>
          <w:p w:rsidR="00C53F24" w:rsidRPr="00DC2009" w:rsidRDefault="00C53F24" w:rsidP="009B7594">
            <w:pPr>
              <w:jc w:val="both"/>
            </w:pPr>
          </w:p>
        </w:tc>
      </w:tr>
      <w:tr w:rsidR="00C53F24" w:rsidRPr="00DC2009" w:rsidTr="009B7594">
        <w:tc>
          <w:tcPr>
            <w:tcW w:w="8188" w:type="dxa"/>
          </w:tcPr>
          <w:p w:rsidR="00C53F24" w:rsidRPr="00DC2009" w:rsidRDefault="00C53F24" w:rsidP="009B7594">
            <w:pPr>
              <w:jc w:val="both"/>
            </w:pPr>
            <w:r w:rsidRPr="00DC2009">
              <w:rPr>
                <w:sz w:val="22"/>
                <w:szCs w:val="22"/>
              </w:rPr>
              <w:t>Количество сохраняемых рабочих мест с момента регистрации юридического лица, индивидуального предпринимателя или крестьянского (фермерского) хозяйства, чел.</w:t>
            </w:r>
          </w:p>
        </w:tc>
        <w:tc>
          <w:tcPr>
            <w:tcW w:w="1381" w:type="dxa"/>
          </w:tcPr>
          <w:p w:rsidR="00C53F24" w:rsidRPr="00DC2009" w:rsidRDefault="00C53F24" w:rsidP="009B7594">
            <w:pPr>
              <w:jc w:val="both"/>
            </w:pPr>
          </w:p>
        </w:tc>
      </w:tr>
      <w:tr w:rsidR="00C53F24" w:rsidRPr="00DC2009" w:rsidTr="009B7594">
        <w:tc>
          <w:tcPr>
            <w:tcW w:w="8188" w:type="dxa"/>
          </w:tcPr>
          <w:p w:rsidR="00C53F24" w:rsidRPr="00DC2009" w:rsidRDefault="00C53F24" w:rsidP="009B7594">
            <w:pPr>
              <w:jc w:val="both"/>
            </w:pPr>
            <w:r w:rsidRPr="00DC2009">
              <w:rPr>
                <w:sz w:val="22"/>
                <w:szCs w:val="22"/>
              </w:rPr>
              <w:t>Количество рабочих мест, планируемых к созданию в течени</w:t>
            </w:r>
            <w:r w:rsidR="00EF796B" w:rsidRPr="00DC2009">
              <w:rPr>
                <w:sz w:val="22"/>
                <w:szCs w:val="22"/>
              </w:rPr>
              <w:t>е</w:t>
            </w:r>
            <w:r w:rsidRPr="00DC2009">
              <w:rPr>
                <w:sz w:val="22"/>
                <w:szCs w:val="22"/>
              </w:rPr>
              <w:t xml:space="preserve"> календарного года со дня получения гранта, чел.</w:t>
            </w:r>
          </w:p>
        </w:tc>
        <w:tc>
          <w:tcPr>
            <w:tcW w:w="1381" w:type="dxa"/>
          </w:tcPr>
          <w:p w:rsidR="00C53F24" w:rsidRPr="00DC2009" w:rsidRDefault="00C53F24" w:rsidP="009B7594">
            <w:pPr>
              <w:jc w:val="both"/>
            </w:pPr>
          </w:p>
        </w:tc>
      </w:tr>
      <w:tr w:rsidR="00C53F24" w:rsidRPr="00DC2009" w:rsidTr="009B7594">
        <w:tc>
          <w:tcPr>
            <w:tcW w:w="8188" w:type="dxa"/>
          </w:tcPr>
          <w:p w:rsidR="00C53F24" w:rsidRPr="00DC2009" w:rsidRDefault="00EF796B" w:rsidP="009B7594">
            <w:pPr>
              <w:jc w:val="both"/>
            </w:pPr>
            <w:r w:rsidRPr="00EF796B">
              <w:rPr>
                <w:sz w:val="22"/>
                <w:szCs w:val="22"/>
              </w:rPr>
              <w:t>Объем отчислений в бюджеты всех уровней бюджетной системы и в государственные внебюджетные фонды</w:t>
            </w:r>
            <w:r w:rsidR="00C53F24" w:rsidRPr="00DC2009">
              <w:rPr>
                <w:sz w:val="22"/>
                <w:szCs w:val="22"/>
              </w:rPr>
              <w:t>, планируемых за календарный год со дня получения гранта, руб.</w:t>
            </w:r>
          </w:p>
        </w:tc>
        <w:tc>
          <w:tcPr>
            <w:tcW w:w="1381" w:type="dxa"/>
          </w:tcPr>
          <w:p w:rsidR="00C53F24" w:rsidRPr="00DC2009" w:rsidRDefault="00C53F24" w:rsidP="009B7594">
            <w:pPr>
              <w:jc w:val="both"/>
            </w:pPr>
          </w:p>
        </w:tc>
      </w:tr>
      <w:tr w:rsidR="00C53F24" w:rsidRPr="00DC2009" w:rsidTr="009B7594">
        <w:tc>
          <w:tcPr>
            <w:tcW w:w="8188" w:type="dxa"/>
          </w:tcPr>
          <w:p w:rsidR="00C53F24" w:rsidRPr="00DC2009" w:rsidRDefault="00C53F24" w:rsidP="009B7594">
            <w:pPr>
              <w:jc w:val="both"/>
            </w:pPr>
            <w:r w:rsidRPr="00DC2009">
              <w:rPr>
                <w:sz w:val="22"/>
                <w:szCs w:val="22"/>
              </w:rPr>
              <w:t>Отношение к приоритетной целевой группе (да/нет)</w:t>
            </w:r>
          </w:p>
        </w:tc>
        <w:tc>
          <w:tcPr>
            <w:tcW w:w="1381" w:type="dxa"/>
          </w:tcPr>
          <w:p w:rsidR="00C53F24" w:rsidRPr="00DC2009" w:rsidRDefault="00C53F24" w:rsidP="009B7594">
            <w:pPr>
              <w:jc w:val="both"/>
            </w:pPr>
          </w:p>
        </w:tc>
      </w:tr>
    </w:tbl>
    <w:p w:rsidR="004A2D7E" w:rsidRPr="004A2D7E" w:rsidRDefault="004A2D7E" w:rsidP="004A2D7E">
      <w:pPr>
        <w:tabs>
          <w:tab w:val="left" w:pos="2977"/>
        </w:tabs>
        <w:ind w:left="-426" w:firstLine="426"/>
        <w:jc w:val="both"/>
      </w:pPr>
      <w:r w:rsidRPr="004A2D7E">
        <w:t>13. Сведения о ранее полученных бюджетных средствах, в том числе субсидий (перечислить наименования, год, сумму)_________________________</w:t>
      </w:r>
    </w:p>
    <w:p w:rsidR="004A2D7E" w:rsidRPr="004A2D7E" w:rsidRDefault="004A2D7E" w:rsidP="00EF796B">
      <w:pPr>
        <w:pStyle w:val="ConsNormal"/>
        <w:widowControl/>
        <w:ind w:left="-426" w:firstLine="426"/>
        <w:rPr>
          <w:rFonts w:ascii="Times New Roman" w:hAnsi="Times New Roman" w:cs="Times New Roman"/>
          <w:i/>
          <w:sz w:val="24"/>
          <w:szCs w:val="24"/>
        </w:rPr>
      </w:pPr>
      <w:r w:rsidRPr="004A2D7E">
        <w:rPr>
          <w:rFonts w:ascii="Times New Roman" w:hAnsi="Times New Roman" w:cs="Times New Roman"/>
          <w:sz w:val="24"/>
          <w:szCs w:val="24"/>
        </w:rPr>
        <w:lastRenderedPageBreak/>
        <w:t>14. Настоящим подтверждаем, что __________________________________</w:t>
      </w:r>
      <w:r w:rsidRPr="004A2D7E">
        <w:rPr>
          <w:rFonts w:ascii="Times New Roman" w:hAnsi="Times New Roman" w:cs="Times New Roman"/>
          <w:sz w:val="24"/>
          <w:szCs w:val="24"/>
        </w:rPr>
        <w:br/>
        <w:t xml:space="preserve">                   (</w:t>
      </w:r>
      <w:r w:rsidRPr="004A2D7E">
        <w:rPr>
          <w:rFonts w:ascii="Times New Roman" w:hAnsi="Times New Roman" w:cs="Times New Roman"/>
          <w:i/>
          <w:sz w:val="24"/>
          <w:szCs w:val="24"/>
        </w:rPr>
        <w:t>наименование субъекта малого предпринимательства, организации, образующей инфраструктуру поддержки субъектов малого предпринимательства)</w:t>
      </w:r>
    </w:p>
    <w:p w:rsidR="004A2D7E" w:rsidRPr="004A2D7E" w:rsidRDefault="004A2D7E" w:rsidP="004A2D7E">
      <w:pPr>
        <w:ind w:left="-426" w:firstLine="852"/>
        <w:jc w:val="both"/>
      </w:pPr>
      <w:r w:rsidRPr="004A2D7E">
        <w:t>не является кредитной,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4A2D7E" w:rsidRPr="004A2D7E" w:rsidRDefault="004A2D7E" w:rsidP="004A2D7E">
      <w:pPr>
        <w:ind w:left="-426" w:firstLine="852"/>
        <w:jc w:val="both"/>
      </w:pPr>
      <w:r w:rsidRPr="004A2D7E">
        <w:t>не является участником соглашений о разделе продукции;</w:t>
      </w:r>
    </w:p>
    <w:p w:rsidR="004A2D7E" w:rsidRPr="004A2D7E" w:rsidRDefault="004A2D7E" w:rsidP="004A2D7E">
      <w:pPr>
        <w:ind w:left="-426" w:firstLine="852"/>
        <w:jc w:val="both"/>
      </w:pPr>
      <w:r w:rsidRPr="004A2D7E">
        <w:t>не осуществляет предпринимательскую деятельность в сфере игорного бизнеса;</w:t>
      </w:r>
    </w:p>
    <w:p w:rsidR="004A2D7E" w:rsidRPr="004A2D7E" w:rsidRDefault="004A2D7E" w:rsidP="004A2D7E">
      <w:pPr>
        <w:ind w:left="-426" w:firstLine="852"/>
        <w:jc w:val="both"/>
      </w:pPr>
      <w:r w:rsidRPr="004A2D7E"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4A2D7E" w:rsidRPr="004A2D7E" w:rsidRDefault="004A2D7E" w:rsidP="004A2D7E">
      <w:pPr>
        <w:ind w:left="-426" w:firstLine="852"/>
        <w:jc w:val="both"/>
      </w:pPr>
      <w:r w:rsidRPr="004A2D7E">
        <w:t xml:space="preserve">не осуществляет производство и </w:t>
      </w:r>
      <w:r w:rsidR="00EF796B">
        <w:t xml:space="preserve">(или) </w:t>
      </w:r>
      <w:r w:rsidRPr="004A2D7E">
        <w:t xml:space="preserve">реализацию подакцизных товаров, а также добычу и </w:t>
      </w:r>
      <w:r w:rsidR="00EF796B">
        <w:t xml:space="preserve">(или) </w:t>
      </w:r>
      <w:r w:rsidRPr="004A2D7E">
        <w:t>реализацию полезных ископаемых  (за исключением общераспространенных полезных ископаемых);</w:t>
      </w:r>
    </w:p>
    <w:p w:rsidR="004A2D7E" w:rsidRPr="004A2D7E" w:rsidRDefault="004A2D7E" w:rsidP="004A2D7E">
      <w:pPr>
        <w:ind w:left="-426" w:firstLine="852"/>
        <w:jc w:val="both"/>
      </w:pPr>
      <w:r w:rsidRPr="004A2D7E">
        <w:t>не имеет просроченных платежей в бюджеты всех уровней бюджетной системы Российской Федерации  и государственные внебюджетные фонды;</w:t>
      </w:r>
    </w:p>
    <w:p w:rsidR="004A2D7E" w:rsidRPr="004A2D7E" w:rsidRDefault="004A2D7E" w:rsidP="004A2D7E">
      <w:pPr>
        <w:pStyle w:val="ConsPlusNonformat"/>
        <w:widowControl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4A2D7E">
        <w:rPr>
          <w:rFonts w:ascii="Times New Roman" w:hAnsi="Times New Roman" w:cs="Times New Roman"/>
          <w:sz w:val="24"/>
          <w:szCs w:val="24"/>
        </w:rPr>
        <w:t>не находится в процедуре конкурсного производства</w:t>
      </w:r>
      <w:r w:rsidR="00EF796B" w:rsidRPr="00EF796B">
        <w:t xml:space="preserve"> </w:t>
      </w:r>
      <w:r w:rsidR="00EF796B" w:rsidRPr="00EF796B">
        <w:rPr>
          <w:sz w:val="24"/>
          <w:szCs w:val="24"/>
        </w:rPr>
        <w:t>(</w:t>
      </w:r>
      <w:r w:rsidR="00EF796B" w:rsidRPr="00EF796B">
        <w:rPr>
          <w:rFonts w:ascii="Times New Roman" w:hAnsi="Times New Roman" w:cs="Times New Roman"/>
          <w:sz w:val="24"/>
          <w:szCs w:val="24"/>
        </w:rPr>
        <w:t>в отношении индивидуальных предпринимателей – в процедуре реализации имущества гражданина</w:t>
      </w:r>
      <w:r w:rsidR="00EF796B">
        <w:rPr>
          <w:rFonts w:ascii="Times New Roman" w:hAnsi="Times New Roman" w:cs="Times New Roman"/>
          <w:sz w:val="24"/>
          <w:szCs w:val="24"/>
        </w:rPr>
        <w:t>)</w:t>
      </w:r>
      <w:r w:rsidRPr="004A2D7E">
        <w:rPr>
          <w:rFonts w:ascii="Times New Roman" w:hAnsi="Times New Roman" w:cs="Times New Roman"/>
          <w:sz w:val="24"/>
          <w:szCs w:val="24"/>
        </w:rPr>
        <w:t xml:space="preserve"> и в процессе ликвидации или реорганизации;</w:t>
      </w:r>
    </w:p>
    <w:p w:rsidR="004A2D7E" w:rsidRPr="004A2D7E" w:rsidRDefault="004A2D7E" w:rsidP="004A2D7E">
      <w:pPr>
        <w:tabs>
          <w:tab w:val="left" w:pos="964"/>
        </w:tabs>
        <w:ind w:left="-426" w:firstLine="852"/>
        <w:jc w:val="both"/>
        <w:rPr>
          <w:highlight w:val="yellow"/>
        </w:rPr>
      </w:pPr>
      <w:r w:rsidRPr="004A2D7E">
        <w:t xml:space="preserve">не допустил фактов нарушения порядка, условий и обеспечил целевое использование ранее предоставленных субсидий в течение трех лет с момента их получения; </w:t>
      </w:r>
    </w:p>
    <w:p w:rsidR="004A2D7E" w:rsidRPr="004A2D7E" w:rsidRDefault="004A2D7E" w:rsidP="004A2D7E">
      <w:pPr>
        <w:pStyle w:val="ConsPlusNonformat"/>
        <w:widowControl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4A2D7E">
        <w:rPr>
          <w:rFonts w:ascii="Times New Roman" w:hAnsi="Times New Roman" w:cs="Times New Roman"/>
          <w:sz w:val="24"/>
          <w:szCs w:val="24"/>
        </w:rPr>
        <w:t>не получал аналогичную субсидию в течение трех лет до подачи документов для участия в конкурсе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2D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D7E" w:rsidRPr="004A2D7E" w:rsidRDefault="004A2D7E" w:rsidP="004A2D7E">
      <w:pPr>
        <w:ind w:left="-426" w:firstLine="426"/>
        <w:jc w:val="both"/>
      </w:pPr>
      <w:r w:rsidRPr="004A2D7E">
        <w:t xml:space="preserve">15. </w:t>
      </w:r>
      <w:proofErr w:type="gramStart"/>
      <w:r w:rsidRPr="004A2D7E">
        <w:t>Ознакомлен</w:t>
      </w:r>
      <w:proofErr w:type="gramEnd"/>
      <w:r w:rsidRPr="004A2D7E">
        <w:t xml:space="preserve"> с требованиями о размещении информации в Реестре субъектов малого и среднего предпринимательства - получателей поддержки. </w:t>
      </w:r>
    </w:p>
    <w:p w:rsidR="00A429C1" w:rsidRDefault="004A2D7E" w:rsidP="004A2D7E">
      <w:pPr>
        <w:suppressAutoHyphens w:val="0"/>
        <w:autoSpaceDE w:val="0"/>
        <w:autoSpaceDN w:val="0"/>
        <w:adjustRightInd w:val="0"/>
        <w:ind w:left="-426" w:firstLine="426"/>
        <w:jc w:val="both"/>
        <w:rPr>
          <w:lang w:eastAsia="ru-RU"/>
        </w:rPr>
      </w:pPr>
      <w:r w:rsidRPr="004A2D7E">
        <w:rPr>
          <w:lang w:eastAsia="ru-RU"/>
        </w:rPr>
        <w:t>16.</w:t>
      </w:r>
      <w:r w:rsidRPr="004A2D7E">
        <w:rPr>
          <w:rFonts w:ascii="Courier New" w:hAnsi="Courier New" w:cs="Courier New"/>
          <w:lang w:eastAsia="ru-RU"/>
        </w:rPr>
        <w:t xml:space="preserve"> </w:t>
      </w:r>
      <w:r w:rsidRPr="004A2D7E">
        <w:rPr>
          <w:lang w:eastAsia="ru-RU"/>
        </w:rPr>
        <w:t xml:space="preserve">К    заявлению    прилагаются    документы,    установленные   Положением </w:t>
      </w:r>
      <w:r w:rsidRPr="004A2D7E">
        <w:rPr>
          <w:sz w:val="22"/>
          <w:szCs w:val="22"/>
        </w:rPr>
        <w:t xml:space="preserve">о </w:t>
      </w:r>
      <w:r w:rsidRPr="004A2D7E">
        <w:t>предоставлении начинающим  субъектам малого предпринимательства финансовой поддержки в виде субсидии (гранта) на создание собственного бизнеса</w:t>
      </w:r>
      <w:r>
        <w:t>.</w:t>
      </w:r>
      <w:r w:rsidRPr="004A2D7E">
        <w:rPr>
          <w:lang w:eastAsia="ru-RU"/>
        </w:rPr>
        <w:t xml:space="preserve"> </w:t>
      </w:r>
    </w:p>
    <w:p w:rsidR="004A2D7E" w:rsidRPr="004A2D7E" w:rsidRDefault="004A2D7E" w:rsidP="004A2D7E">
      <w:pPr>
        <w:suppressAutoHyphens w:val="0"/>
        <w:autoSpaceDE w:val="0"/>
        <w:autoSpaceDN w:val="0"/>
        <w:adjustRightInd w:val="0"/>
        <w:ind w:left="-426" w:firstLine="426"/>
        <w:jc w:val="both"/>
        <w:rPr>
          <w:lang w:eastAsia="ru-RU"/>
        </w:rPr>
      </w:pPr>
      <w:r w:rsidRPr="004A2D7E">
        <w:rPr>
          <w:lang w:eastAsia="ru-RU"/>
        </w:rPr>
        <w:t>17.  Настоящим _______________________________________________</w:t>
      </w:r>
    </w:p>
    <w:p w:rsidR="004A2D7E" w:rsidRPr="004A2D7E" w:rsidRDefault="004A2D7E" w:rsidP="004A2D7E">
      <w:pPr>
        <w:suppressAutoHyphens w:val="0"/>
        <w:autoSpaceDE w:val="0"/>
        <w:autoSpaceDN w:val="0"/>
        <w:adjustRightInd w:val="0"/>
        <w:ind w:left="-426" w:firstLine="426"/>
        <w:jc w:val="both"/>
        <w:rPr>
          <w:vertAlign w:val="superscript"/>
          <w:lang w:eastAsia="ru-RU"/>
        </w:rPr>
      </w:pPr>
      <w:r w:rsidRPr="004A2D7E">
        <w:rPr>
          <w:lang w:eastAsia="ru-RU"/>
        </w:rPr>
        <w:t xml:space="preserve">                                      </w:t>
      </w:r>
      <w:r w:rsidRPr="004A2D7E">
        <w:rPr>
          <w:vertAlign w:val="superscript"/>
          <w:lang w:eastAsia="ru-RU"/>
        </w:rPr>
        <w:t xml:space="preserve">(полное наименование субъекта малого предпринимательства) </w:t>
      </w:r>
      <w:r w:rsidRPr="004A2D7E">
        <w:rPr>
          <w:lang w:eastAsia="ru-RU"/>
        </w:rPr>
        <w:t>гарантирует достоверность представленных сведений и документов.</w:t>
      </w:r>
    </w:p>
    <w:p w:rsidR="004A2D7E" w:rsidRPr="004A2D7E" w:rsidRDefault="004A2D7E" w:rsidP="004A2D7E">
      <w:pPr>
        <w:suppressAutoHyphens w:val="0"/>
        <w:autoSpaceDE w:val="0"/>
        <w:autoSpaceDN w:val="0"/>
        <w:adjustRightInd w:val="0"/>
        <w:ind w:left="-426" w:firstLine="426"/>
        <w:jc w:val="both"/>
      </w:pPr>
      <w:r w:rsidRPr="004A2D7E">
        <w:rPr>
          <w:lang w:eastAsia="ru-RU"/>
        </w:rPr>
        <w:t xml:space="preserve">Согласен  на  обработку персональных данных, указанных в представленной документации,       в       том       числе       на      размещение      </w:t>
      </w:r>
      <w:r w:rsidRPr="004A2D7E">
        <w:t xml:space="preserve">информации о принятом решении в </w:t>
      </w:r>
      <w:r w:rsidRPr="004A2D7E">
        <w:rPr>
          <w:lang w:eastAsia="ru-RU"/>
        </w:rPr>
        <w:t xml:space="preserve"> информационно-телекоммуникационной сети «</w:t>
      </w:r>
      <w:r w:rsidRPr="004A2D7E">
        <w:t xml:space="preserve">Интернет» на официальном сайте </w:t>
      </w:r>
      <w:r>
        <w:t>муниципального образования «Баяндаевский район»</w:t>
      </w:r>
      <w:r w:rsidRPr="004A2D7E">
        <w:t xml:space="preserve"> (</w:t>
      </w:r>
      <w:proofErr w:type="spellStart"/>
      <w:r w:rsidRPr="004A2D7E">
        <w:t>www</w:t>
      </w:r>
      <w:proofErr w:type="spellEnd"/>
      <w:r w:rsidRPr="004A2D7E">
        <w:t>. bayanday.irkobl.ru).</w:t>
      </w:r>
    </w:p>
    <w:p w:rsidR="004A2D7E" w:rsidRPr="004A2D7E" w:rsidRDefault="004A2D7E" w:rsidP="004A2D7E">
      <w:pPr>
        <w:suppressAutoHyphens w:val="0"/>
        <w:autoSpaceDE w:val="0"/>
        <w:autoSpaceDN w:val="0"/>
        <w:adjustRightInd w:val="0"/>
        <w:ind w:left="-426" w:firstLine="426"/>
        <w:jc w:val="both"/>
        <w:rPr>
          <w:lang w:eastAsia="ru-RU"/>
        </w:rPr>
      </w:pPr>
      <w:r w:rsidRPr="004A2D7E">
        <w:rPr>
          <w:lang w:eastAsia="ru-RU"/>
        </w:rPr>
        <w:t>Субъект  малого  предпринимательства несет предусмотренную действующим   законодательством  Российской  Федерации  ответственность  за недостоверность  представленных сведений, повлекшую неправомерное получение бюджетных средств.</w:t>
      </w:r>
    </w:p>
    <w:p w:rsidR="004A2D7E" w:rsidRPr="004A2D7E" w:rsidRDefault="004A2D7E" w:rsidP="004A2D7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4A2D7E" w:rsidRPr="004A2D7E" w:rsidRDefault="004A2D7E" w:rsidP="004A2D7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4A2D7E" w:rsidRPr="004A2D7E" w:rsidRDefault="004A2D7E" w:rsidP="004A2D7E">
      <w:pPr>
        <w:tabs>
          <w:tab w:val="left" w:pos="6379"/>
        </w:tabs>
        <w:spacing w:before="120"/>
      </w:pPr>
      <w:r w:rsidRPr="004A2D7E">
        <w:t xml:space="preserve"> « __ » ____________20____ года     ______________/__________________</w:t>
      </w:r>
    </w:p>
    <w:p w:rsidR="004A2D7E" w:rsidRPr="004A2D7E" w:rsidRDefault="004A2D7E" w:rsidP="004A2D7E">
      <w:pPr>
        <w:tabs>
          <w:tab w:val="left" w:pos="5060"/>
          <w:tab w:val="left" w:pos="6379"/>
        </w:tabs>
        <w:jc w:val="both"/>
      </w:pPr>
      <w:r w:rsidRPr="004A2D7E">
        <w:t xml:space="preserve">                                                            (подпись руководителя)        (расшифровка подписи)</w:t>
      </w:r>
    </w:p>
    <w:p w:rsidR="004A2D7E" w:rsidRPr="004A2D7E" w:rsidRDefault="004A2D7E" w:rsidP="004A2D7E">
      <w:pPr>
        <w:tabs>
          <w:tab w:val="left" w:pos="6379"/>
        </w:tabs>
        <w:jc w:val="both"/>
      </w:pPr>
      <w:r w:rsidRPr="004A2D7E">
        <w:t xml:space="preserve">                 </w:t>
      </w:r>
    </w:p>
    <w:p w:rsidR="004A2D7E" w:rsidRPr="004A2D7E" w:rsidRDefault="004A2D7E" w:rsidP="004A2D7E">
      <w:pPr>
        <w:tabs>
          <w:tab w:val="left" w:pos="6379"/>
        </w:tabs>
        <w:jc w:val="both"/>
      </w:pPr>
      <w:r w:rsidRPr="004A2D7E">
        <w:t xml:space="preserve">                 М.П.                                                                                 </w:t>
      </w:r>
    </w:p>
    <w:p w:rsidR="004A2D7E" w:rsidRPr="004A2D7E" w:rsidRDefault="004A2D7E" w:rsidP="004A2D7E"/>
    <w:p w:rsidR="00F91113" w:rsidRDefault="00F91113"/>
    <w:p w:rsidR="00C53F24" w:rsidRDefault="00C53F24"/>
    <w:p w:rsidR="00C53F24" w:rsidRDefault="00C53F24"/>
    <w:p w:rsidR="00C53F24" w:rsidRDefault="00C53F24"/>
    <w:p w:rsidR="00C53F24" w:rsidRDefault="00C53F24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77"/>
        <w:gridCol w:w="5245"/>
      </w:tblGrid>
      <w:tr w:rsidR="00C53F24" w:rsidRPr="0060286E" w:rsidTr="009B7594">
        <w:trPr>
          <w:trHeight w:val="1848"/>
        </w:trPr>
        <w:tc>
          <w:tcPr>
            <w:tcW w:w="4077" w:type="dxa"/>
          </w:tcPr>
          <w:p w:rsidR="00C53F24" w:rsidRPr="001F2E35" w:rsidRDefault="00C53F24" w:rsidP="009B7594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53F24" w:rsidRPr="004A2D7E" w:rsidRDefault="00C53F24" w:rsidP="009B7594">
            <w:pPr>
              <w:snapToGrid w:val="0"/>
              <w:jc w:val="both"/>
            </w:pPr>
            <w:r w:rsidRPr="004A2D7E">
              <w:rPr>
                <w:sz w:val="22"/>
                <w:szCs w:val="22"/>
              </w:rPr>
              <w:t>Приложение</w:t>
            </w:r>
            <w:r>
              <w:rPr>
                <w:sz w:val="22"/>
                <w:szCs w:val="22"/>
              </w:rPr>
              <w:t xml:space="preserve"> №</w:t>
            </w:r>
            <w:r w:rsidRPr="004A2D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</w:p>
          <w:p w:rsidR="00C53F24" w:rsidRPr="004A2D7E" w:rsidRDefault="00C53F24" w:rsidP="009B7594">
            <w:pPr>
              <w:jc w:val="both"/>
            </w:pPr>
            <w:r w:rsidRPr="004A2D7E">
              <w:rPr>
                <w:sz w:val="22"/>
                <w:szCs w:val="22"/>
              </w:rPr>
              <w:t xml:space="preserve">к Положению о предоставлении </w:t>
            </w:r>
            <w:r>
              <w:rPr>
                <w:sz w:val="22"/>
                <w:szCs w:val="22"/>
              </w:rPr>
              <w:t xml:space="preserve">начинающим  субъектам малого предпринимательства финансовой поддержки в виде </w:t>
            </w:r>
            <w:r w:rsidRPr="004A2D7E">
              <w:rPr>
                <w:sz w:val="22"/>
                <w:szCs w:val="22"/>
              </w:rPr>
              <w:t>субсиди</w:t>
            </w:r>
            <w:r>
              <w:rPr>
                <w:sz w:val="22"/>
                <w:szCs w:val="22"/>
              </w:rPr>
              <w:t>и</w:t>
            </w:r>
            <w:r w:rsidRPr="004A2D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(гранта) на создание собственного бизнеса </w:t>
            </w:r>
          </w:p>
          <w:p w:rsidR="00C53F24" w:rsidRPr="004A2D7E" w:rsidRDefault="00C53F24" w:rsidP="009B7594">
            <w:pPr>
              <w:jc w:val="both"/>
            </w:pPr>
          </w:p>
        </w:tc>
      </w:tr>
    </w:tbl>
    <w:p w:rsidR="00C53F24" w:rsidRPr="0060286E" w:rsidRDefault="00C53F24" w:rsidP="00C53F24">
      <w:pPr>
        <w:jc w:val="right"/>
        <w:rPr>
          <w:sz w:val="28"/>
          <w:szCs w:val="28"/>
        </w:rPr>
      </w:pPr>
    </w:p>
    <w:tbl>
      <w:tblPr>
        <w:tblW w:w="9704" w:type="dxa"/>
        <w:tblLook w:val="01E0" w:firstRow="1" w:lastRow="1" w:firstColumn="1" w:lastColumn="1" w:noHBand="0" w:noVBand="0"/>
      </w:tblPr>
      <w:tblGrid>
        <w:gridCol w:w="4090"/>
        <w:gridCol w:w="5614"/>
      </w:tblGrid>
      <w:tr w:rsidR="00C53F24" w:rsidRPr="004A2D7E" w:rsidTr="009B7594">
        <w:trPr>
          <w:trHeight w:val="559"/>
        </w:trPr>
        <w:tc>
          <w:tcPr>
            <w:tcW w:w="4090" w:type="dxa"/>
          </w:tcPr>
          <w:p w:rsidR="00C53F24" w:rsidRPr="004A2D7E" w:rsidRDefault="00C53F24" w:rsidP="009B7594">
            <w:pPr>
              <w:jc w:val="both"/>
            </w:pPr>
          </w:p>
        </w:tc>
        <w:tc>
          <w:tcPr>
            <w:tcW w:w="5614" w:type="dxa"/>
          </w:tcPr>
          <w:p w:rsidR="00C53F24" w:rsidRPr="004A2D7E" w:rsidRDefault="00C53F24" w:rsidP="009B7594">
            <w:r w:rsidRPr="004A2D7E">
              <w:t>В ___________________________________</w:t>
            </w:r>
          </w:p>
          <w:p w:rsidR="00C53F24" w:rsidRPr="004A2D7E" w:rsidRDefault="00C53F24" w:rsidP="009B7594">
            <w:pPr>
              <w:jc w:val="center"/>
              <w:rPr>
                <w:vertAlign w:val="superscript"/>
              </w:rPr>
            </w:pPr>
          </w:p>
        </w:tc>
      </w:tr>
      <w:tr w:rsidR="00C53F24" w:rsidRPr="004A2D7E" w:rsidTr="009B7594">
        <w:trPr>
          <w:trHeight w:val="273"/>
        </w:trPr>
        <w:tc>
          <w:tcPr>
            <w:tcW w:w="4090" w:type="dxa"/>
          </w:tcPr>
          <w:p w:rsidR="00C53F24" w:rsidRPr="004A2D7E" w:rsidRDefault="00C53F24" w:rsidP="009B7594">
            <w:pPr>
              <w:jc w:val="both"/>
            </w:pPr>
          </w:p>
        </w:tc>
        <w:tc>
          <w:tcPr>
            <w:tcW w:w="5614" w:type="dxa"/>
          </w:tcPr>
          <w:p w:rsidR="00C53F24" w:rsidRPr="004A2D7E" w:rsidRDefault="00C53F24" w:rsidP="009B7594">
            <w:pPr>
              <w:jc w:val="both"/>
            </w:pPr>
            <w:r w:rsidRPr="004A2D7E">
              <w:t>от ___________________________________</w:t>
            </w:r>
          </w:p>
        </w:tc>
      </w:tr>
      <w:tr w:rsidR="00C53F24" w:rsidRPr="004A2D7E" w:rsidTr="009B7594">
        <w:trPr>
          <w:trHeight w:val="286"/>
        </w:trPr>
        <w:tc>
          <w:tcPr>
            <w:tcW w:w="4090" w:type="dxa"/>
          </w:tcPr>
          <w:p w:rsidR="00C53F24" w:rsidRPr="004A2D7E" w:rsidRDefault="00C53F24" w:rsidP="009B7594">
            <w:pPr>
              <w:jc w:val="both"/>
            </w:pPr>
          </w:p>
        </w:tc>
        <w:tc>
          <w:tcPr>
            <w:tcW w:w="5614" w:type="dxa"/>
          </w:tcPr>
          <w:p w:rsidR="00C53F24" w:rsidRPr="004A2D7E" w:rsidRDefault="00C53F24" w:rsidP="009B7594">
            <w:pPr>
              <w:jc w:val="both"/>
            </w:pPr>
            <w:r w:rsidRPr="004A2D7E">
              <w:t>______________________________________</w:t>
            </w:r>
          </w:p>
        </w:tc>
      </w:tr>
    </w:tbl>
    <w:p w:rsidR="00C53F24" w:rsidRDefault="00C53F24" w:rsidP="00C53F24">
      <w:pPr>
        <w:autoSpaceDE w:val="0"/>
        <w:jc w:val="center"/>
        <w:rPr>
          <w:sz w:val="72"/>
          <w:szCs w:val="72"/>
        </w:rPr>
      </w:pPr>
    </w:p>
    <w:p w:rsidR="00C53F24" w:rsidRDefault="00C53F24" w:rsidP="00C53F24">
      <w:pPr>
        <w:autoSpaceDE w:val="0"/>
        <w:jc w:val="center"/>
        <w:rPr>
          <w:sz w:val="72"/>
          <w:szCs w:val="72"/>
        </w:rPr>
      </w:pPr>
    </w:p>
    <w:p w:rsidR="00C53F24" w:rsidRPr="004A6254" w:rsidRDefault="00C53F24" w:rsidP="00C53F24">
      <w:pPr>
        <w:autoSpaceDE w:val="0"/>
        <w:jc w:val="center"/>
        <w:rPr>
          <w:sz w:val="72"/>
          <w:szCs w:val="72"/>
        </w:rPr>
      </w:pPr>
      <w:r w:rsidRPr="004A6254">
        <w:rPr>
          <w:sz w:val="72"/>
          <w:szCs w:val="72"/>
        </w:rPr>
        <w:t>Бизнес-план</w:t>
      </w:r>
    </w:p>
    <w:p w:rsidR="00C53F24" w:rsidRPr="004A6254" w:rsidRDefault="00C53F24" w:rsidP="00C53F24">
      <w:pPr>
        <w:autoSpaceDE w:val="0"/>
        <w:jc w:val="center"/>
        <w:rPr>
          <w:b/>
          <w:sz w:val="28"/>
          <w:szCs w:val="28"/>
        </w:rPr>
      </w:pPr>
    </w:p>
    <w:p w:rsidR="00C53F24" w:rsidRPr="004A6254" w:rsidRDefault="00C53F24" w:rsidP="00C53F24">
      <w:pPr>
        <w:autoSpaceDE w:val="0"/>
        <w:jc w:val="center"/>
        <w:rPr>
          <w:b/>
          <w:sz w:val="28"/>
          <w:szCs w:val="28"/>
        </w:rPr>
      </w:pPr>
    </w:p>
    <w:p w:rsidR="00C53F24" w:rsidRPr="004A6254" w:rsidRDefault="00C53F24" w:rsidP="00C53F24">
      <w:pPr>
        <w:autoSpaceDE w:val="0"/>
        <w:jc w:val="center"/>
        <w:rPr>
          <w:b/>
          <w:sz w:val="28"/>
          <w:szCs w:val="28"/>
        </w:rPr>
      </w:pPr>
    </w:p>
    <w:p w:rsidR="00C53F24" w:rsidRPr="004A6254" w:rsidRDefault="00C53F24" w:rsidP="00C53F24">
      <w:pPr>
        <w:autoSpaceDE w:val="0"/>
        <w:jc w:val="center"/>
        <w:rPr>
          <w:b/>
          <w:sz w:val="28"/>
          <w:szCs w:val="28"/>
        </w:rPr>
      </w:pPr>
    </w:p>
    <w:p w:rsidR="00C53F24" w:rsidRPr="004A6254" w:rsidRDefault="00C53F24" w:rsidP="00C53F24">
      <w:pPr>
        <w:autoSpaceDE w:val="0"/>
        <w:jc w:val="center"/>
        <w:rPr>
          <w:b/>
          <w:sz w:val="28"/>
          <w:szCs w:val="28"/>
        </w:rPr>
      </w:pPr>
    </w:p>
    <w:p w:rsidR="00C53F24" w:rsidRPr="004A6254" w:rsidRDefault="00C53F24" w:rsidP="00C53F24">
      <w:pPr>
        <w:autoSpaceDE w:val="0"/>
        <w:jc w:val="center"/>
        <w:rPr>
          <w:b/>
          <w:sz w:val="28"/>
          <w:szCs w:val="28"/>
        </w:rPr>
      </w:pPr>
    </w:p>
    <w:p w:rsidR="00C53F24" w:rsidRPr="004A6254" w:rsidRDefault="00C53F24" w:rsidP="00C53F24">
      <w:pPr>
        <w:autoSpaceDE w:val="0"/>
        <w:jc w:val="center"/>
        <w:rPr>
          <w:b/>
          <w:sz w:val="28"/>
          <w:szCs w:val="28"/>
        </w:rPr>
      </w:pPr>
    </w:p>
    <w:p w:rsidR="00C53F24" w:rsidRPr="004A6254" w:rsidRDefault="00C53F24" w:rsidP="00C53F24">
      <w:pPr>
        <w:autoSpaceDE w:val="0"/>
        <w:jc w:val="center"/>
        <w:rPr>
          <w:b/>
          <w:sz w:val="28"/>
          <w:szCs w:val="28"/>
        </w:rPr>
      </w:pPr>
    </w:p>
    <w:p w:rsidR="00C53F24" w:rsidRPr="004A6254" w:rsidRDefault="00C53F24" w:rsidP="00C53F24">
      <w:pPr>
        <w:autoSpaceDE w:val="0"/>
        <w:jc w:val="center"/>
        <w:rPr>
          <w:b/>
          <w:sz w:val="28"/>
          <w:szCs w:val="28"/>
        </w:rPr>
      </w:pPr>
    </w:p>
    <w:p w:rsidR="00C53F24" w:rsidRPr="004A6254" w:rsidRDefault="00C53F24" w:rsidP="00C53F24">
      <w:pPr>
        <w:autoSpaceDE w:val="0"/>
        <w:jc w:val="center"/>
        <w:rPr>
          <w:b/>
          <w:sz w:val="28"/>
          <w:szCs w:val="28"/>
        </w:rPr>
      </w:pPr>
    </w:p>
    <w:p w:rsidR="00C53F24" w:rsidRPr="004A6254" w:rsidRDefault="00C53F24" w:rsidP="00C53F24">
      <w:pPr>
        <w:autoSpaceDE w:val="0"/>
        <w:jc w:val="center"/>
        <w:rPr>
          <w:b/>
          <w:sz w:val="28"/>
          <w:szCs w:val="28"/>
        </w:rPr>
      </w:pPr>
    </w:p>
    <w:p w:rsidR="00C53F24" w:rsidRPr="004A6254" w:rsidRDefault="00C53F24" w:rsidP="00C53F24">
      <w:pPr>
        <w:autoSpaceDE w:val="0"/>
        <w:jc w:val="center"/>
        <w:rPr>
          <w:b/>
          <w:sz w:val="28"/>
          <w:szCs w:val="28"/>
        </w:rPr>
      </w:pPr>
    </w:p>
    <w:p w:rsidR="00C53F24" w:rsidRPr="004A6254" w:rsidRDefault="00C53F24" w:rsidP="00C53F24">
      <w:pPr>
        <w:autoSpaceDE w:val="0"/>
        <w:jc w:val="center"/>
        <w:rPr>
          <w:b/>
          <w:sz w:val="28"/>
          <w:szCs w:val="28"/>
        </w:rPr>
      </w:pPr>
    </w:p>
    <w:p w:rsidR="00C53F24" w:rsidRPr="004A6254" w:rsidRDefault="00C53F24" w:rsidP="00C53F24">
      <w:pPr>
        <w:autoSpaceDE w:val="0"/>
        <w:jc w:val="center"/>
        <w:rPr>
          <w:b/>
          <w:sz w:val="28"/>
          <w:szCs w:val="28"/>
        </w:rPr>
      </w:pPr>
    </w:p>
    <w:p w:rsidR="00C53F24" w:rsidRPr="004A6254" w:rsidRDefault="00C53F24" w:rsidP="00C53F24">
      <w:pPr>
        <w:autoSpaceDE w:val="0"/>
        <w:jc w:val="center"/>
        <w:rPr>
          <w:b/>
          <w:sz w:val="28"/>
          <w:szCs w:val="28"/>
        </w:rPr>
      </w:pPr>
    </w:p>
    <w:p w:rsidR="00C53F24" w:rsidRPr="004A6254" w:rsidRDefault="00C53F24" w:rsidP="00C53F24">
      <w:pPr>
        <w:autoSpaceDE w:val="0"/>
        <w:jc w:val="center"/>
        <w:rPr>
          <w:b/>
          <w:sz w:val="28"/>
          <w:szCs w:val="28"/>
        </w:rPr>
      </w:pPr>
    </w:p>
    <w:p w:rsidR="00C53F24" w:rsidRPr="004A6254" w:rsidRDefault="00C53F24" w:rsidP="00C53F24">
      <w:pPr>
        <w:autoSpaceDE w:val="0"/>
        <w:rPr>
          <w:b/>
          <w:sz w:val="28"/>
          <w:szCs w:val="28"/>
        </w:rPr>
      </w:pPr>
    </w:p>
    <w:p w:rsidR="00C53F24" w:rsidRPr="004A6254" w:rsidRDefault="00C53F24" w:rsidP="00C53F24">
      <w:pPr>
        <w:autoSpaceDE w:val="0"/>
        <w:jc w:val="center"/>
        <w:rPr>
          <w:b/>
          <w:sz w:val="28"/>
          <w:szCs w:val="28"/>
        </w:rPr>
      </w:pPr>
    </w:p>
    <w:p w:rsidR="00C53F24" w:rsidRPr="004A6254" w:rsidRDefault="00C53F24" w:rsidP="00C53F24">
      <w:pPr>
        <w:autoSpaceDE w:val="0"/>
        <w:jc w:val="center"/>
        <w:rPr>
          <w:sz w:val="28"/>
          <w:szCs w:val="28"/>
        </w:rPr>
        <w:sectPr w:rsidR="00C53F24" w:rsidRPr="004A6254" w:rsidSect="009B7594">
          <w:headerReference w:type="even" r:id="rId8"/>
          <w:headerReference w:type="default" r:id="rId9"/>
          <w:pgSz w:w="11905" w:h="16837"/>
          <w:pgMar w:top="1104" w:right="851" w:bottom="993" w:left="1701" w:header="1135" w:footer="902" w:gutter="0"/>
          <w:cols w:space="720"/>
          <w:titlePg/>
          <w:docGrid w:linePitch="360"/>
        </w:sectPr>
      </w:pPr>
      <w:r w:rsidRPr="004A6254">
        <w:rPr>
          <w:sz w:val="28"/>
          <w:szCs w:val="28"/>
        </w:rPr>
        <w:t>20 ___ год</w:t>
      </w:r>
    </w:p>
    <w:p w:rsidR="00C53F24" w:rsidRPr="004A6254" w:rsidRDefault="00C53F24" w:rsidP="00C53F24">
      <w:pPr>
        <w:pStyle w:val="Normal1"/>
        <w:spacing w:before="0" w:after="0"/>
        <w:jc w:val="center"/>
        <w:rPr>
          <w:sz w:val="28"/>
          <w:szCs w:val="28"/>
        </w:rPr>
      </w:pPr>
      <w:r w:rsidRPr="004A6254">
        <w:rPr>
          <w:sz w:val="28"/>
          <w:szCs w:val="28"/>
        </w:rPr>
        <w:lastRenderedPageBreak/>
        <w:t>РЕЗЮМЕ БИЗНЕС-ПЛАНА</w:t>
      </w:r>
    </w:p>
    <w:p w:rsidR="00C53F24" w:rsidRPr="004A6254" w:rsidRDefault="00C53F24" w:rsidP="00C53F24">
      <w:pPr>
        <w:pStyle w:val="Normal1"/>
        <w:spacing w:before="0" w:after="0"/>
        <w:jc w:val="center"/>
        <w:rPr>
          <w:sz w:val="28"/>
          <w:szCs w:val="28"/>
        </w:rPr>
      </w:pPr>
      <w:r w:rsidRPr="004A6254">
        <w:rPr>
          <w:sz w:val="28"/>
          <w:szCs w:val="28"/>
        </w:rPr>
        <w:t xml:space="preserve">(1 страница, </w:t>
      </w:r>
      <w:proofErr w:type="spellStart"/>
      <w:r w:rsidRPr="004A6254">
        <w:rPr>
          <w:sz w:val="28"/>
          <w:szCs w:val="28"/>
        </w:rPr>
        <w:t>Times</w:t>
      </w:r>
      <w:proofErr w:type="spellEnd"/>
      <w:r w:rsidRPr="004A6254">
        <w:rPr>
          <w:sz w:val="28"/>
          <w:szCs w:val="28"/>
        </w:rPr>
        <w:t xml:space="preserve"> </w:t>
      </w:r>
      <w:proofErr w:type="spellStart"/>
      <w:r w:rsidRPr="004A6254">
        <w:rPr>
          <w:sz w:val="28"/>
          <w:szCs w:val="28"/>
        </w:rPr>
        <w:t>New</w:t>
      </w:r>
      <w:proofErr w:type="spellEnd"/>
      <w:r w:rsidRPr="004A6254">
        <w:rPr>
          <w:sz w:val="28"/>
          <w:szCs w:val="28"/>
        </w:rPr>
        <w:t xml:space="preserve"> </w:t>
      </w:r>
      <w:r w:rsidRPr="004A6254">
        <w:rPr>
          <w:sz w:val="28"/>
          <w:szCs w:val="28"/>
          <w:lang w:val="en-US"/>
        </w:rPr>
        <w:t>R</w:t>
      </w:r>
      <w:proofErr w:type="spellStart"/>
      <w:r w:rsidRPr="004A6254">
        <w:rPr>
          <w:sz w:val="28"/>
          <w:szCs w:val="28"/>
        </w:rPr>
        <w:t>oman</w:t>
      </w:r>
      <w:proofErr w:type="spellEnd"/>
      <w:r w:rsidRPr="004A6254">
        <w:rPr>
          <w:sz w:val="28"/>
          <w:szCs w:val="28"/>
        </w:rPr>
        <w:t xml:space="preserve">, 12 </w:t>
      </w:r>
      <w:r w:rsidRPr="004A6254">
        <w:rPr>
          <w:sz w:val="28"/>
          <w:szCs w:val="28"/>
          <w:lang w:val="en-US"/>
        </w:rPr>
        <w:t>pt</w:t>
      </w:r>
      <w:r w:rsidRPr="004A6254">
        <w:rPr>
          <w:sz w:val="28"/>
          <w:szCs w:val="28"/>
        </w:rPr>
        <w:t xml:space="preserve">, одинарный интервал) </w:t>
      </w:r>
    </w:p>
    <w:p w:rsidR="00C53F24" w:rsidRPr="004A6254" w:rsidRDefault="00C53F24" w:rsidP="00C53F24">
      <w:pPr>
        <w:pStyle w:val="Normal1"/>
        <w:spacing w:before="0" w:after="0"/>
        <w:ind w:left="360"/>
        <w:jc w:val="both"/>
        <w:rPr>
          <w:sz w:val="28"/>
          <w:szCs w:val="28"/>
        </w:rPr>
      </w:pPr>
    </w:p>
    <w:p w:rsidR="00C53F24" w:rsidRPr="004A6254" w:rsidRDefault="00C53F24" w:rsidP="00C53F24">
      <w:pPr>
        <w:pStyle w:val="Normal1"/>
        <w:spacing w:before="0" w:after="0"/>
        <w:ind w:left="360"/>
        <w:jc w:val="both"/>
        <w:rPr>
          <w:sz w:val="28"/>
          <w:szCs w:val="28"/>
        </w:rPr>
      </w:pPr>
      <w:r w:rsidRPr="004A6254">
        <w:rPr>
          <w:sz w:val="28"/>
          <w:szCs w:val="28"/>
        </w:rPr>
        <w:t>1. Описание бизнеса:</w:t>
      </w:r>
    </w:p>
    <w:p w:rsidR="00C53F24" w:rsidRPr="004A6254" w:rsidRDefault="00C53F24" w:rsidP="00C53F24">
      <w:pPr>
        <w:pStyle w:val="Normal1"/>
        <w:numPr>
          <w:ilvl w:val="0"/>
          <w:numId w:val="3"/>
        </w:numPr>
        <w:spacing w:before="0" w:after="0"/>
        <w:ind w:left="1418" w:hanging="218"/>
        <w:jc w:val="both"/>
        <w:rPr>
          <w:sz w:val="28"/>
          <w:szCs w:val="28"/>
        </w:rPr>
      </w:pPr>
      <w:r w:rsidRPr="004A6254">
        <w:rPr>
          <w:sz w:val="28"/>
          <w:szCs w:val="28"/>
        </w:rPr>
        <w:t>сфера деятельности;</w:t>
      </w:r>
    </w:p>
    <w:p w:rsidR="00C53F24" w:rsidRPr="004A6254" w:rsidRDefault="00C53F24" w:rsidP="00C53F24">
      <w:pPr>
        <w:pStyle w:val="Normal1"/>
        <w:numPr>
          <w:ilvl w:val="0"/>
          <w:numId w:val="3"/>
        </w:numPr>
        <w:spacing w:before="0" w:after="0"/>
        <w:ind w:left="1418" w:hanging="218"/>
        <w:jc w:val="both"/>
        <w:rPr>
          <w:sz w:val="28"/>
          <w:szCs w:val="28"/>
        </w:rPr>
      </w:pPr>
      <w:r w:rsidRPr="004A6254">
        <w:rPr>
          <w:sz w:val="28"/>
          <w:szCs w:val="28"/>
        </w:rPr>
        <w:t>история бизнеса (регистрация, учредители, достижения);</w:t>
      </w:r>
    </w:p>
    <w:p w:rsidR="00C53F24" w:rsidRPr="004A6254" w:rsidRDefault="00C53F24" w:rsidP="00C53F24">
      <w:pPr>
        <w:pStyle w:val="Normal1"/>
        <w:numPr>
          <w:ilvl w:val="0"/>
          <w:numId w:val="3"/>
        </w:numPr>
        <w:spacing w:before="0" w:after="0"/>
        <w:ind w:left="1418" w:hanging="218"/>
        <w:jc w:val="both"/>
        <w:rPr>
          <w:sz w:val="28"/>
          <w:szCs w:val="28"/>
        </w:rPr>
      </w:pPr>
      <w:r w:rsidRPr="004A6254">
        <w:rPr>
          <w:sz w:val="28"/>
          <w:szCs w:val="28"/>
        </w:rPr>
        <w:t>стадия развития бизнеса (на сегодняшний день).</w:t>
      </w:r>
    </w:p>
    <w:p w:rsidR="00C53F24" w:rsidRPr="004A6254" w:rsidRDefault="00C53F24" w:rsidP="00C53F24">
      <w:pPr>
        <w:pStyle w:val="Normal1"/>
        <w:spacing w:before="0" w:after="0"/>
        <w:ind w:left="360"/>
        <w:jc w:val="both"/>
        <w:rPr>
          <w:sz w:val="28"/>
          <w:szCs w:val="28"/>
        </w:rPr>
      </w:pPr>
      <w:r w:rsidRPr="004A6254">
        <w:rPr>
          <w:sz w:val="28"/>
          <w:szCs w:val="28"/>
        </w:rPr>
        <w:t>2. Описание продукции (работ, услуг):</w:t>
      </w:r>
    </w:p>
    <w:p w:rsidR="00C53F24" w:rsidRPr="004A6254" w:rsidRDefault="00C53F24" w:rsidP="00C53F24">
      <w:pPr>
        <w:pStyle w:val="Normal1"/>
        <w:numPr>
          <w:ilvl w:val="0"/>
          <w:numId w:val="3"/>
        </w:numPr>
        <w:spacing w:before="0" w:after="0"/>
        <w:ind w:left="1418" w:hanging="218"/>
        <w:jc w:val="both"/>
        <w:rPr>
          <w:sz w:val="28"/>
          <w:szCs w:val="28"/>
        </w:rPr>
      </w:pPr>
      <w:r w:rsidRPr="004A6254">
        <w:rPr>
          <w:sz w:val="28"/>
          <w:szCs w:val="28"/>
        </w:rPr>
        <w:t>краткая характеристика продукции (работы, услуги);</w:t>
      </w:r>
    </w:p>
    <w:p w:rsidR="00C53F24" w:rsidRPr="004A6254" w:rsidRDefault="00C53F24" w:rsidP="00C53F24">
      <w:pPr>
        <w:pStyle w:val="Normal1"/>
        <w:numPr>
          <w:ilvl w:val="0"/>
          <w:numId w:val="3"/>
        </w:numPr>
        <w:spacing w:before="0" w:after="0"/>
        <w:ind w:left="1418" w:hanging="218"/>
        <w:jc w:val="both"/>
        <w:rPr>
          <w:sz w:val="28"/>
          <w:szCs w:val="28"/>
        </w:rPr>
      </w:pPr>
      <w:r w:rsidRPr="004A6254">
        <w:rPr>
          <w:sz w:val="28"/>
          <w:szCs w:val="28"/>
        </w:rPr>
        <w:t>преимущества и недостатки продукции (работ, услуг) в сравнении с конкурентами;</w:t>
      </w:r>
    </w:p>
    <w:p w:rsidR="00C53F24" w:rsidRPr="004A6254" w:rsidRDefault="00C53F24" w:rsidP="00C53F24">
      <w:pPr>
        <w:pStyle w:val="Normal1"/>
        <w:numPr>
          <w:ilvl w:val="0"/>
          <w:numId w:val="3"/>
        </w:numPr>
        <w:spacing w:before="0" w:after="0"/>
        <w:ind w:left="1418" w:hanging="218"/>
        <w:jc w:val="both"/>
        <w:rPr>
          <w:sz w:val="28"/>
          <w:szCs w:val="28"/>
        </w:rPr>
      </w:pPr>
      <w:proofErr w:type="spellStart"/>
      <w:r w:rsidRPr="004A6254">
        <w:rPr>
          <w:sz w:val="28"/>
          <w:szCs w:val="28"/>
        </w:rPr>
        <w:t>инновационность</w:t>
      </w:r>
      <w:proofErr w:type="spellEnd"/>
      <w:r w:rsidRPr="004A6254">
        <w:rPr>
          <w:sz w:val="28"/>
          <w:szCs w:val="28"/>
        </w:rPr>
        <w:t xml:space="preserve"> продукции (работ, услуг);</w:t>
      </w:r>
    </w:p>
    <w:p w:rsidR="00C53F24" w:rsidRPr="004A6254" w:rsidRDefault="00C53F24" w:rsidP="00C53F24">
      <w:pPr>
        <w:pStyle w:val="Normal1"/>
        <w:numPr>
          <w:ilvl w:val="0"/>
          <w:numId w:val="3"/>
        </w:numPr>
        <w:spacing w:before="0" w:after="0"/>
        <w:ind w:left="1418" w:hanging="218"/>
        <w:jc w:val="both"/>
        <w:rPr>
          <w:sz w:val="28"/>
          <w:szCs w:val="28"/>
        </w:rPr>
      </w:pPr>
      <w:r w:rsidRPr="004A6254">
        <w:rPr>
          <w:sz w:val="28"/>
          <w:szCs w:val="28"/>
        </w:rPr>
        <w:t>наличие патента, лицензионного договора.</w:t>
      </w:r>
    </w:p>
    <w:p w:rsidR="00C53F24" w:rsidRPr="004A6254" w:rsidRDefault="00C53F24" w:rsidP="00C53F24">
      <w:pPr>
        <w:pStyle w:val="Normal1"/>
        <w:spacing w:before="0" w:after="0"/>
        <w:ind w:left="360"/>
        <w:jc w:val="both"/>
        <w:rPr>
          <w:sz w:val="28"/>
          <w:szCs w:val="28"/>
        </w:rPr>
      </w:pPr>
      <w:r w:rsidRPr="004A6254">
        <w:rPr>
          <w:sz w:val="28"/>
          <w:szCs w:val="28"/>
        </w:rPr>
        <w:t>3. Описание рынка:</w:t>
      </w:r>
    </w:p>
    <w:p w:rsidR="00C53F24" w:rsidRPr="004A6254" w:rsidRDefault="00C53F24" w:rsidP="00C53F24">
      <w:pPr>
        <w:pStyle w:val="Normal1"/>
        <w:numPr>
          <w:ilvl w:val="0"/>
          <w:numId w:val="3"/>
        </w:numPr>
        <w:spacing w:before="0" w:after="0"/>
        <w:ind w:left="1418" w:hanging="218"/>
        <w:jc w:val="both"/>
        <w:rPr>
          <w:sz w:val="28"/>
          <w:szCs w:val="28"/>
        </w:rPr>
      </w:pPr>
      <w:r w:rsidRPr="004A6254">
        <w:rPr>
          <w:sz w:val="28"/>
          <w:szCs w:val="28"/>
        </w:rPr>
        <w:t>анализ рынка (емкость, занимаемая доля);</w:t>
      </w:r>
    </w:p>
    <w:p w:rsidR="00C53F24" w:rsidRPr="004A6254" w:rsidRDefault="00C53F24" w:rsidP="00C53F24">
      <w:pPr>
        <w:pStyle w:val="Normal1"/>
        <w:numPr>
          <w:ilvl w:val="0"/>
          <w:numId w:val="3"/>
        </w:numPr>
        <w:spacing w:before="0" w:after="0"/>
        <w:ind w:left="1418" w:hanging="218"/>
        <w:jc w:val="both"/>
        <w:rPr>
          <w:sz w:val="28"/>
          <w:szCs w:val="28"/>
        </w:rPr>
      </w:pPr>
      <w:r w:rsidRPr="004A6254">
        <w:rPr>
          <w:sz w:val="28"/>
          <w:szCs w:val="28"/>
        </w:rPr>
        <w:t>целевая аудитория.</w:t>
      </w:r>
    </w:p>
    <w:p w:rsidR="00C53F24" w:rsidRPr="004A6254" w:rsidRDefault="00C53F24" w:rsidP="00C53F24">
      <w:pPr>
        <w:pStyle w:val="Normal1"/>
        <w:spacing w:before="0" w:after="0"/>
        <w:ind w:left="360"/>
        <w:jc w:val="both"/>
        <w:rPr>
          <w:sz w:val="28"/>
          <w:szCs w:val="28"/>
        </w:rPr>
      </w:pPr>
      <w:r w:rsidRPr="004A6254">
        <w:rPr>
          <w:sz w:val="28"/>
          <w:szCs w:val="28"/>
        </w:rPr>
        <w:t>4. Описание продвижения продукции (работ, услуг):</w:t>
      </w:r>
    </w:p>
    <w:p w:rsidR="00C53F24" w:rsidRPr="004A6254" w:rsidRDefault="00C53F24" w:rsidP="00C53F24">
      <w:pPr>
        <w:pStyle w:val="Normal1"/>
        <w:numPr>
          <w:ilvl w:val="0"/>
          <w:numId w:val="3"/>
        </w:numPr>
        <w:spacing w:before="0" w:after="0"/>
        <w:ind w:left="1418" w:hanging="218"/>
        <w:jc w:val="both"/>
        <w:rPr>
          <w:sz w:val="28"/>
          <w:szCs w:val="28"/>
        </w:rPr>
      </w:pPr>
      <w:r w:rsidRPr="004A6254">
        <w:rPr>
          <w:sz w:val="28"/>
          <w:szCs w:val="28"/>
        </w:rPr>
        <w:t>каналы распространения продукции (работ, услуг).</w:t>
      </w:r>
    </w:p>
    <w:p w:rsidR="00C53F24" w:rsidRPr="004A6254" w:rsidRDefault="00C53F24" w:rsidP="00C53F24">
      <w:pPr>
        <w:pStyle w:val="Normal1"/>
        <w:spacing w:before="0" w:after="0"/>
        <w:ind w:left="360"/>
        <w:jc w:val="both"/>
        <w:rPr>
          <w:sz w:val="28"/>
          <w:szCs w:val="28"/>
        </w:rPr>
      </w:pPr>
      <w:r w:rsidRPr="004A6254">
        <w:rPr>
          <w:sz w:val="28"/>
          <w:szCs w:val="28"/>
        </w:rPr>
        <w:t>5. Руководство и персонал:</w:t>
      </w:r>
    </w:p>
    <w:p w:rsidR="00C53F24" w:rsidRPr="004A6254" w:rsidRDefault="00C53F24" w:rsidP="00C53F24">
      <w:pPr>
        <w:pStyle w:val="Normal1"/>
        <w:numPr>
          <w:ilvl w:val="0"/>
          <w:numId w:val="3"/>
        </w:numPr>
        <w:spacing w:before="0" w:after="0"/>
        <w:ind w:left="1418" w:hanging="218"/>
        <w:jc w:val="both"/>
        <w:rPr>
          <w:sz w:val="28"/>
          <w:szCs w:val="28"/>
        </w:rPr>
      </w:pPr>
      <w:r w:rsidRPr="004A6254">
        <w:rPr>
          <w:sz w:val="28"/>
          <w:szCs w:val="28"/>
        </w:rPr>
        <w:t>практический опыт руководителя (образование, опыт работы);</w:t>
      </w:r>
    </w:p>
    <w:p w:rsidR="00C53F24" w:rsidRPr="004A6254" w:rsidRDefault="00C53F24" w:rsidP="00C53F24">
      <w:pPr>
        <w:pStyle w:val="Normal1"/>
        <w:numPr>
          <w:ilvl w:val="0"/>
          <w:numId w:val="3"/>
        </w:numPr>
        <w:spacing w:before="0" w:after="0"/>
        <w:ind w:left="1418" w:hanging="218"/>
        <w:jc w:val="both"/>
        <w:rPr>
          <w:sz w:val="28"/>
          <w:szCs w:val="28"/>
        </w:rPr>
      </w:pPr>
      <w:r w:rsidRPr="004A6254">
        <w:rPr>
          <w:sz w:val="28"/>
          <w:szCs w:val="28"/>
        </w:rPr>
        <w:t>штат (факт, потребность, наличие специального образования).</w:t>
      </w:r>
    </w:p>
    <w:p w:rsidR="00C53F24" w:rsidRPr="004A6254" w:rsidRDefault="00C53F24" w:rsidP="00C53F24">
      <w:pPr>
        <w:pStyle w:val="Normal1"/>
        <w:spacing w:before="0" w:after="0"/>
        <w:ind w:left="360"/>
        <w:jc w:val="both"/>
        <w:rPr>
          <w:sz w:val="28"/>
          <w:szCs w:val="28"/>
        </w:rPr>
      </w:pPr>
      <w:r w:rsidRPr="004A6254">
        <w:rPr>
          <w:sz w:val="28"/>
          <w:szCs w:val="28"/>
        </w:rPr>
        <w:t>6. Финансирование:</w:t>
      </w:r>
    </w:p>
    <w:p w:rsidR="00C53F24" w:rsidRPr="004A6254" w:rsidRDefault="00C53F24" w:rsidP="00C53F24">
      <w:pPr>
        <w:pStyle w:val="Normal1"/>
        <w:numPr>
          <w:ilvl w:val="0"/>
          <w:numId w:val="3"/>
        </w:numPr>
        <w:spacing w:before="0" w:after="0"/>
        <w:ind w:left="1418" w:hanging="218"/>
        <w:jc w:val="both"/>
        <w:rPr>
          <w:sz w:val="28"/>
          <w:szCs w:val="28"/>
        </w:rPr>
      </w:pPr>
      <w:r w:rsidRPr="004A6254">
        <w:rPr>
          <w:sz w:val="28"/>
          <w:szCs w:val="28"/>
        </w:rPr>
        <w:t>инвестиционная необходимость (объем, результат);</w:t>
      </w:r>
    </w:p>
    <w:p w:rsidR="00C53F24" w:rsidRPr="004A6254" w:rsidRDefault="00C53F24" w:rsidP="00C53F24">
      <w:pPr>
        <w:pStyle w:val="Normal1"/>
        <w:numPr>
          <w:ilvl w:val="0"/>
          <w:numId w:val="3"/>
        </w:numPr>
        <w:spacing w:before="0" w:after="0"/>
        <w:ind w:left="1418" w:hanging="218"/>
        <w:jc w:val="both"/>
        <w:rPr>
          <w:sz w:val="28"/>
          <w:szCs w:val="28"/>
        </w:rPr>
      </w:pPr>
      <w:r w:rsidRPr="004A6254">
        <w:rPr>
          <w:sz w:val="28"/>
          <w:szCs w:val="28"/>
        </w:rPr>
        <w:t xml:space="preserve">прогноз финансовых результатов. </w:t>
      </w:r>
    </w:p>
    <w:p w:rsidR="00C53F24" w:rsidRPr="004A6254" w:rsidRDefault="00C53F24" w:rsidP="00C53F24">
      <w:pPr>
        <w:pStyle w:val="Normal1"/>
        <w:spacing w:before="0" w:after="0"/>
        <w:rPr>
          <w:b/>
          <w:sz w:val="28"/>
          <w:szCs w:val="28"/>
        </w:rPr>
      </w:pPr>
    </w:p>
    <w:p w:rsidR="00C53F24" w:rsidRPr="004A6254" w:rsidRDefault="00C53F24" w:rsidP="00C53F24">
      <w:pPr>
        <w:pStyle w:val="Normal1"/>
        <w:spacing w:before="0" w:after="0"/>
        <w:jc w:val="center"/>
        <w:rPr>
          <w:sz w:val="28"/>
          <w:szCs w:val="28"/>
        </w:rPr>
      </w:pPr>
      <w:r w:rsidRPr="004A6254">
        <w:rPr>
          <w:sz w:val="28"/>
          <w:szCs w:val="28"/>
        </w:rPr>
        <w:t xml:space="preserve">ОПИСАНИЕ ПРОДУКЦИИ (РАБОТ, УСЛУГ) </w:t>
      </w:r>
    </w:p>
    <w:p w:rsidR="00C53F24" w:rsidRPr="004A6254" w:rsidRDefault="00C53F24" w:rsidP="00C53F24">
      <w:pPr>
        <w:pStyle w:val="Normal1"/>
        <w:spacing w:before="0" w:after="0"/>
        <w:jc w:val="center"/>
        <w:rPr>
          <w:sz w:val="28"/>
          <w:szCs w:val="28"/>
        </w:rPr>
      </w:pPr>
      <w:r w:rsidRPr="004A6254">
        <w:rPr>
          <w:sz w:val="28"/>
          <w:szCs w:val="28"/>
        </w:rPr>
        <w:t xml:space="preserve">(1 страница, </w:t>
      </w:r>
      <w:proofErr w:type="spellStart"/>
      <w:r w:rsidRPr="004A6254">
        <w:rPr>
          <w:sz w:val="28"/>
          <w:szCs w:val="28"/>
        </w:rPr>
        <w:t>Times</w:t>
      </w:r>
      <w:proofErr w:type="spellEnd"/>
      <w:r w:rsidRPr="004A6254">
        <w:rPr>
          <w:sz w:val="28"/>
          <w:szCs w:val="28"/>
        </w:rPr>
        <w:t xml:space="preserve"> </w:t>
      </w:r>
      <w:proofErr w:type="spellStart"/>
      <w:r w:rsidRPr="004A6254">
        <w:rPr>
          <w:sz w:val="28"/>
          <w:szCs w:val="28"/>
        </w:rPr>
        <w:t>New</w:t>
      </w:r>
      <w:proofErr w:type="spellEnd"/>
      <w:r w:rsidRPr="004A6254">
        <w:rPr>
          <w:sz w:val="28"/>
          <w:szCs w:val="28"/>
        </w:rPr>
        <w:t xml:space="preserve"> </w:t>
      </w:r>
      <w:r w:rsidRPr="004A6254">
        <w:rPr>
          <w:sz w:val="28"/>
          <w:szCs w:val="28"/>
          <w:lang w:val="en-US"/>
        </w:rPr>
        <w:t>R</w:t>
      </w:r>
      <w:proofErr w:type="spellStart"/>
      <w:r w:rsidRPr="004A6254">
        <w:rPr>
          <w:sz w:val="28"/>
          <w:szCs w:val="28"/>
        </w:rPr>
        <w:t>oman</w:t>
      </w:r>
      <w:proofErr w:type="spellEnd"/>
      <w:r w:rsidRPr="004A6254">
        <w:rPr>
          <w:sz w:val="28"/>
          <w:szCs w:val="28"/>
        </w:rPr>
        <w:t xml:space="preserve">, 12 </w:t>
      </w:r>
      <w:r w:rsidRPr="004A6254">
        <w:rPr>
          <w:sz w:val="28"/>
          <w:szCs w:val="28"/>
          <w:lang w:val="en-US"/>
        </w:rPr>
        <w:t>pt</w:t>
      </w:r>
      <w:r w:rsidRPr="004A6254">
        <w:rPr>
          <w:sz w:val="28"/>
          <w:szCs w:val="28"/>
        </w:rPr>
        <w:t xml:space="preserve">, одинарный интервал) </w:t>
      </w:r>
    </w:p>
    <w:p w:rsidR="00C53F24" w:rsidRPr="004A6254" w:rsidRDefault="00C53F24" w:rsidP="00C53F24">
      <w:pPr>
        <w:pStyle w:val="Normal1"/>
        <w:spacing w:before="0" w:after="0"/>
        <w:ind w:left="360"/>
        <w:jc w:val="both"/>
        <w:rPr>
          <w:sz w:val="28"/>
          <w:szCs w:val="28"/>
        </w:rPr>
      </w:pPr>
    </w:p>
    <w:p w:rsidR="00C53F24" w:rsidRPr="004A6254" w:rsidRDefault="00C53F24" w:rsidP="00C53F24">
      <w:pPr>
        <w:pStyle w:val="Normal1"/>
        <w:spacing w:before="0" w:after="0"/>
        <w:ind w:left="360"/>
        <w:jc w:val="both"/>
        <w:rPr>
          <w:sz w:val="28"/>
          <w:szCs w:val="28"/>
        </w:rPr>
      </w:pPr>
      <w:r w:rsidRPr="004A6254">
        <w:rPr>
          <w:sz w:val="28"/>
          <w:szCs w:val="28"/>
        </w:rPr>
        <w:t>1. Характеристика продукции (работы, услуги).</w:t>
      </w:r>
    </w:p>
    <w:p w:rsidR="00C53F24" w:rsidRPr="004A6254" w:rsidRDefault="00C53F24" w:rsidP="00C53F24">
      <w:pPr>
        <w:pStyle w:val="Normal1"/>
        <w:spacing w:before="0" w:after="0"/>
        <w:ind w:left="360"/>
        <w:jc w:val="both"/>
        <w:rPr>
          <w:sz w:val="28"/>
          <w:szCs w:val="28"/>
        </w:rPr>
      </w:pPr>
      <w:r w:rsidRPr="004A6254">
        <w:rPr>
          <w:sz w:val="28"/>
          <w:szCs w:val="28"/>
        </w:rPr>
        <w:t>2. Преимущества продукции (работ, услуг) в сравнении с конкурентами.</w:t>
      </w:r>
    </w:p>
    <w:p w:rsidR="00C53F24" w:rsidRPr="004A6254" w:rsidRDefault="00C53F24" w:rsidP="00C53F24">
      <w:pPr>
        <w:pStyle w:val="Normal1"/>
        <w:spacing w:before="0" w:after="0"/>
        <w:ind w:left="360"/>
        <w:jc w:val="both"/>
        <w:rPr>
          <w:sz w:val="28"/>
          <w:szCs w:val="28"/>
        </w:rPr>
      </w:pPr>
      <w:r w:rsidRPr="004A6254">
        <w:rPr>
          <w:sz w:val="28"/>
          <w:szCs w:val="28"/>
        </w:rPr>
        <w:t>3. Недостатки  продукции (работ, услуг) в сравнении с конкурентами.</w:t>
      </w:r>
    </w:p>
    <w:p w:rsidR="00C53F24" w:rsidRPr="004A6254" w:rsidRDefault="00C53F24" w:rsidP="00C53F24">
      <w:pPr>
        <w:pStyle w:val="Normal1"/>
        <w:spacing w:before="0" w:after="0"/>
        <w:ind w:left="360"/>
        <w:jc w:val="both"/>
        <w:rPr>
          <w:sz w:val="28"/>
          <w:szCs w:val="28"/>
        </w:rPr>
      </w:pPr>
      <w:r w:rsidRPr="004A6254">
        <w:rPr>
          <w:sz w:val="28"/>
          <w:szCs w:val="28"/>
        </w:rPr>
        <w:t xml:space="preserve">4. </w:t>
      </w:r>
      <w:proofErr w:type="spellStart"/>
      <w:r w:rsidRPr="004A6254">
        <w:rPr>
          <w:sz w:val="28"/>
          <w:szCs w:val="28"/>
        </w:rPr>
        <w:t>Инновационность</w:t>
      </w:r>
      <w:proofErr w:type="spellEnd"/>
      <w:r w:rsidRPr="004A6254">
        <w:rPr>
          <w:sz w:val="28"/>
          <w:szCs w:val="28"/>
        </w:rPr>
        <w:t xml:space="preserve"> продукции (работ, услуг).</w:t>
      </w:r>
    </w:p>
    <w:p w:rsidR="00C53F24" w:rsidRPr="004A6254" w:rsidRDefault="00C53F24" w:rsidP="00C53F24">
      <w:pPr>
        <w:pStyle w:val="Normal1"/>
        <w:spacing w:before="0" w:after="0"/>
        <w:rPr>
          <w:b/>
          <w:sz w:val="28"/>
          <w:szCs w:val="28"/>
        </w:rPr>
      </w:pPr>
    </w:p>
    <w:p w:rsidR="00C53F24" w:rsidRPr="004A6254" w:rsidRDefault="00C53F24" w:rsidP="00C53F24">
      <w:pPr>
        <w:pStyle w:val="Normal1"/>
        <w:spacing w:before="0" w:after="0"/>
        <w:jc w:val="center"/>
        <w:rPr>
          <w:sz w:val="28"/>
          <w:szCs w:val="28"/>
        </w:rPr>
      </w:pPr>
      <w:r w:rsidRPr="004A6254">
        <w:rPr>
          <w:sz w:val="28"/>
          <w:szCs w:val="28"/>
        </w:rPr>
        <w:t>МАРКЕТИНГ</w:t>
      </w:r>
    </w:p>
    <w:p w:rsidR="00C53F24" w:rsidRPr="004A6254" w:rsidRDefault="00C53F24" w:rsidP="00C53F24">
      <w:pPr>
        <w:pStyle w:val="Normal1"/>
        <w:spacing w:before="0" w:after="0"/>
        <w:jc w:val="center"/>
        <w:rPr>
          <w:sz w:val="28"/>
          <w:szCs w:val="28"/>
        </w:rPr>
      </w:pPr>
      <w:r w:rsidRPr="004A6254">
        <w:rPr>
          <w:sz w:val="28"/>
          <w:szCs w:val="28"/>
        </w:rPr>
        <w:t xml:space="preserve">(2 страницы, </w:t>
      </w:r>
      <w:proofErr w:type="spellStart"/>
      <w:r w:rsidRPr="004A6254">
        <w:rPr>
          <w:sz w:val="28"/>
          <w:szCs w:val="28"/>
        </w:rPr>
        <w:t>Times</w:t>
      </w:r>
      <w:proofErr w:type="spellEnd"/>
      <w:r w:rsidRPr="004A6254">
        <w:rPr>
          <w:sz w:val="28"/>
          <w:szCs w:val="28"/>
        </w:rPr>
        <w:t xml:space="preserve"> </w:t>
      </w:r>
      <w:proofErr w:type="spellStart"/>
      <w:r w:rsidRPr="004A6254">
        <w:rPr>
          <w:sz w:val="28"/>
          <w:szCs w:val="28"/>
        </w:rPr>
        <w:t>New</w:t>
      </w:r>
      <w:proofErr w:type="spellEnd"/>
      <w:r w:rsidRPr="004A6254">
        <w:rPr>
          <w:sz w:val="28"/>
          <w:szCs w:val="28"/>
        </w:rPr>
        <w:t xml:space="preserve"> </w:t>
      </w:r>
      <w:r w:rsidRPr="004A6254">
        <w:rPr>
          <w:sz w:val="28"/>
          <w:szCs w:val="28"/>
          <w:lang w:val="en-US"/>
        </w:rPr>
        <w:t>R</w:t>
      </w:r>
      <w:proofErr w:type="spellStart"/>
      <w:r w:rsidRPr="004A6254">
        <w:rPr>
          <w:sz w:val="28"/>
          <w:szCs w:val="28"/>
        </w:rPr>
        <w:t>oman</w:t>
      </w:r>
      <w:proofErr w:type="spellEnd"/>
      <w:r w:rsidRPr="004A6254">
        <w:rPr>
          <w:sz w:val="28"/>
          <w:szCs w:val="28"/>
        </w:rPr>
        <w:t xml:space="preserve">, 12 </w:t>
      </w:r>
      <w:r w:rsidRPr="004A6254">
        <w:rPr>
          <w:sz w:val="28"/>
          <w:szCs w:val="28"/>
          <w:lang w:val="en-US"/>
        </w:rPr>
        <w:t>pt</w:t>
      </w:r>
      <w:r w:rsidRPr="004A6254">
        <w:rPr>
          <w:sz w:val="28"/>
          <w:szCs w:val="28"/>
        </w:rPr>
        <w:t xml:space="preserve">, одинарный интервал) </w:t>
      </w:r>
    </w:p>
    <w:p w:rsidR="00C53F24" w:rsidRPr="004A6254" w:rsidRDefault="00C53F24" w:rsidP="00C53F24">
      <w:pPr>
        <w:pStyle w:val="Normal1"/>
        <w:spacing w:before="0" w:after="0"/>
        <w:jc w:val="center"/>
        <w:rPr>
          <w:sz w:val="28"/>
          <w:szCs w:val="28"/>
        </w:rPr>
      </w:pPr>
    </w:p>
    <w:p w:rsidR="00C53F24" w:rsidRPr="004A6254" w:rsidRDefault="00C53F24" w:rsidP="00C53F24">
      <w:pPr>
        <w:pStyle w:val="Normal1"/>
        <w:spacing w:before="0" w:after="0"/>
        <w:ind w:firstLine="540"/>
        <w:jc w:val="both"/>
        <w:rPr>
          <w:sz w:val="28"/>
          <w:szCs w:val="28"/>
        </w:rPr>
      </w:pPr>
      <w:r w:rsidRPr="004A6254">
        <w:rPr>
          <w:sz w:val="28"/>
          <w:szCs w:val="28"/>
        </w:rPr>
        <w:t>1. Маркетинговый анализ:</w:t>
      </w:r>
    </w:p>
    <w:p w:rsidR="00C53F24" w:rsidRPr="004A6254" w:rsidRDefault="00C53F24" w:rsidP="00C53F24">
      <w:pPr>
        <w:pStyle w:val="Normal1"/>
        <w:numPr>
          <w:ilvl w:val="0"/>
          <w:numId w:val="5"/>
        </w:numPr>
        <w:spacing w:before="0" w:after="0"/>
        <w:jc w:val="both"/>
        <w:rPr>
          <w:sz w:val="28"/>
          <w:szCs w:val="28"/>
        </w:rPr>
      </w:pPr>
      <w:r w:rsidRPr="004A6254">
        <w:rPr>
          <w:sz w:val="28"/>
          <w:szCs w:val="28"/>
        </w:rPr>
        <w:t xml:space="preserve"> анализ целевой аудитории (потребность в предлагаемом продукте (работе, услуге), финансовые возможности);</w:t>
      </w:r>
    </w:p>
    <w:p w:rsidR="00C53F24" w:rsidRPr="004A6254" w:rsidRDefault="00C53F24" w:rsidP="00C53F24">
      <w:pPr>
        <w:pStyle w:val="Normal1"/>
        <w:numPr>
          <w:ilvl w:val="0"/>
          <w:numId w:val="5"/>
        </w:numPr>
        <w:spacing w:before="0" w:after="0"/>
        <w:jc w:val="both"/>
        <w:rPr>
          <w:sz w:val="28"/>
          <w:szCs w:val="28"/>
        </w:rPr>
      </w:pPr>
      <w:r w:rsidRPr="004A6254">
        <w:rPr>
          <w:sz w:val="28"/>
          <w:szCs w:val="28"/>
        </w:rPr>
        <w:t xml:space="preserve"> анализ рынка (емкость, занимаемая доля, основные конкуренты);</w:t>
      </w:r>
    </w:p>
    <w:p w:rsidR="00C53F24" w:rsidRPr="004A6254" w:rsidRDefault="00C53F24" w:rsidP="00C53F24">
      <w:pPr>
        <w:pStyle w:val="Normal1"/>
        <w:numPr>
          <w:ilvl w:val="0"/>
          <w:numId w:val="5"/>
        </w:numPr>
        <w:spacing w:before="0" w:after="0"/>
        <w:jc w:val="both"/>
        <w:rPr>
          <w:sz w:val="28"/>
          <w:szCs w:val="28"/>
        </w:rPr>
      </w:pPr>
      <w:r w:rsidRPr="004A6254">
        <w:rPr>
          <w:sz w:val="28"/>
          <w:szCs w:val="28"/>
        </w:rPr>
        <w:t xml:space="preserve"> анализ конкурентов (преимущества и недостатки предлагаемой конкурентами продукции (работ, услуг), финансовая прочность конкурентов);</w:t>
      </w:r>
    </w:p>
    <w:p w:rsidR="00C53F24" w:rsidRPr="004A6254" w:rsidRDefault="00C53F24" w:rsidP="00C53F24">
      <w:pPr>
        <w:pStyle w:val="Normal1"/>
        <w:numPr>
          <w:ilvl w:val="0"/>
          <w:numId w:val="5"/>
        </w:numPr>
        <w:spacing w:before="0" w:after="0"/>
        <w:jc w:val="both"/>
        <w:rPr>
          <w:sz w:val="28"/>
          <w:szCs w:val="28"/>
        </w:rPr>
      </w:pPr>
      <w:r w:rsidRPr="004A6254">
        <w:rPr>
          <w:sz w:val="28"/>
          <w:szCs w:val="28"/>
        </w:rPr>
        <w:t xml:space="preserve"> решающие факторы успеха.</w:t>
      </w:r>
    </w:p>
    <w:p w:rsidR="00C53F24" w:rsidRPr="004A6254" w:rsidRDefault="00C53F24" w:rsidP="00C53F24">
      <w:pPr>
        <w:pStyle w:val="Normal1"/>
        <w:spacing w:before="0" w:after="0"/>
        <w:ind w:firstLine="540"/>
        <w:jc w:val="both"/>
        <w:rPr>
          <w:sz w:val="28"/>
          <w:szCs w:val="28"/>
        </w:rPr>
      </w:pPr>
      <w:r w:rsidRPr="004A6254">
        <w:rPr>
          <w:sz w:val="28"/>
          <w:szCs w:val="28"/>
        </w:rPr>
        <w:t>2. Маркетинговая стратегия:</w:t>
      </w:r>
    </w:p>
    <w:p w:rsidR="00C53F24" w:rsidRPr="004A6254" w:rsidRDefault="00C53F24" w:rsidP="00C53F24">
      <w:pPr>
        <w:pStyle w:val="Normal1"/>
        <w:numPr>
          <w:ilvl w:val="0"/>
          <w:numId w:val="5"/>
        </w:numPr>
        <w:spacing w:before="0" w:after="0"/>
        <w:jc w:val="both"/>
        <w:rPr>
          <w:sz w:val="28"/>
          <w:szCs w:val="28"/>
        </w:rPr>
      </w:pPr>
      <w:r w:rsidRPr="004A6254">
        <w:rPr>
          <w:sz w:val="28"/>
          <w:szCs w:val="28"/>
        </w:rPr>
        <w:lastRenderedPageBreak/>
        <w:t xml:space="preserve"> продукция (уникальность, </w:t>
      </w:r>
      <w:proofErr w:type="spellStart"/>
      <w:r w:rsidRPr="004A6254">
        <w:rPr>
          <w:sz w:val="28"/>
          <w:szCs w:val="28"/>
        </w:rPr>
        <w:t>инновационность</w:t>
      </w:r>
      <w:proofErr w:type="spellEnd"/>
      <w:r w:rsidRPr="004A6254">
        <w:rPr>
          <w:sz w:val="28"/>
          <w:szCs w:val="28"/>
        </w:rPr>
        <w:t>);</w:t>
      </w:r>
    </w:p>
    <w:p w:rsidR="00C53F24" w:rsidRPr="004A6254" w:rsidRDefault="00C53F24" w:rsidP="00C53F24">
      <w:pPr>
        <w:pStyle w:val="Normal1"/>
        <w:numPr>
          <w:ilvl w:val="0"/>
          <w:numId w:val="5"/>
        </w:numPr>
        <w:spacing w:before="0" w:after="0"/>
        <w:jc w:val="both"/>
        <w:rPr>
          <w:sz w:val="28"/>
          <w:szCs w:val="28"/>
        </w:rPr>
      </w:pPr>
      <w:r w:rsidRPr="004A6254">
        <w:rPr>
          <w:sz w:val="28"/>
          <w:szCs w:val="28"/>
        </w:rPr>
        <w:t xml:space="preserve"> каналы распределения;   </w:t>
      </w:r>
    </w:p>
    <w:p w:rsidR="00C53F24" w:rsidRPr="004A6254" w:rsidRDefault="00C53F24" w:rsidP="00C53F24">
      <w:pPr>
        <w:pStyle w:val="Normal1"/>
        <w:numPr>
          <w:ilvl w:val="0"/>
          <w:numId w:val="5"/>
        </w:numPr>
        <w:spacing w:before="0" w:after="0"/>
        <w:jc w:val="both"/>
        <w:rPr>
          <w:sz w:val="28"/>
          <w:szCs w:val="28"/>
        </w:rPr>
      </w:pPr>
      <w:r w:rsidRPr="004A6254">
        <w:rPr>
          <w:sz w:val="28"/>
          <w:szCs w:val="28"/>
        </w:rPr>
        <w:t xml:space="preserve"> способы продвижения;</w:t>
      </w:r>
    </w:p>
    <w:p w:rsidR="00C53F24" w:rsidRPr="004A6254" w:rsidRDefault="00C53F24" w:rsidP="00C53F24">
      <w:pPr>
        <w:pStyle w:val="Normal1"/>
        <w:numPr>
          <w:ilvl w:val="0"/>
          <w:numId w:val="5"/>
        </w:numPr>
        <w:spacing w:before="0" w:after="0"/>
        <w:jc w:val="both"/>
        <w:rPr>
          <w:sz w:val="28"/>
          <w:szCs w:val="28"/>
        </w:rPr>
      </w:pPr>
      <w:r w:rsidRPr="004A6254">
        <w:rPr>
          <w:sz w:val="28"/>
          <w:szCs w:val="28"/>
        </w:rPr>
        <w:t xml:space="preserve"> цена (себестоимость, рыночная цена, внешние и внутренние факторы, влияющие на цену).</w:t>
      </w:r>
    </w:p>
    <w:p w:rsidR="00C53F24" w:rsidRPr="004A6254" w:rsidRDefault="00C53F24" w:rsidP="00C53F24">
      <w:pPr>
        <w:pStyle w:val="Normal1"/>
        <w:spacing w:before="0" w:after="0"/>
        <w:rPr>
          <w:b/>
          <w:sz w:val="28"/>
          <w:szCs w:val="28"/>
        </w:rPr>
      </w:pPr>
    </w:p>
    <w:p w:rsidR="00C53F24" w:rsidRPr="004A6254" w:rsidRDefault="00C53F24" w:rsidP="00C53F24">
      <w:pPr>
        <w:pStyle w:val="Normal1"/>
        <w:spacing w:before="0" w:after="0"/>
        <w:ind w:left="360"/>
        <w:jc w:val="center"/>
        <w:rPr>
          <w:sz w:val="28"/>
          <w:szCs w:val="28"/>
        </w:rPr>
      </w:pPr>
      <w:r w:rsidRPr="004A6254">
        <w:rPr>
          <w:sz w:val="28"/>
          <w:szCs w:val="28"/>
        </w:rPr>
        <w:t xml:space="preserve">ТЕХНОЛОГИЧЕСКИЙ ПРОЦЕСС </w:t>
      </w:r>
    </w:p>
    <w:p w:rsidR="00C53F24" w:rsidRPr="004A6254" w:rsidRDefault="00C53F24" w:rsidP="00C53F24">
      <w:pPr>
        <w:pStyle w:val="Normal1"/>
        <w:spacing w:before="0" w:after="0"/>
        <w:jc w:val="center"/>
        <w:rPr>
          <w:sz w:val="28"/>
          <w:szCs w:val="28"/>
        </w:rPr>
      </w:pPr>
      <w:r w:rsidRPr="004A6254">
        <w:rPr>
          <w:sz w:val="28"/>
          <w:szCs w:val="28"/>
        </w:rPr>
        <w:t xml:space="preserve">(1 страница, </w:t>
      </w:r>
      <w:proofErr w:type="spellStart"/>
      <w:r w:rsidRPr="004A6254">
        <w:rPr>
          <w:sz w:val="28"/>
          <w:szCs w:val="28"/>
        </w:rPr>
        <w:t>Times</w:t>
      </w:r>
      <w:proofErr w:type="spellEnd"/>
      <w:r w:rsidRPr="004A6254">
        <w:rPr>
          <w:sz w:val="28"/>
          <w:szCs w:val="28"/>
        </w:rPr>
        <w:t xml:space="preserve"> </w:t>
      </w:r>
      <w:proofErr w:type="spellStart"/>
      <w:r w:rsidRPr="004A6254">
        <w:rPr>
          <w:sz w:val="28"/>
          <w:szCs w:val="28"/>
        </w:rPr>
        <w:t>New</w:t>
      </w:r>
      <w:proofErr w:type="spellEnd"/>
      <w:r w:rsidRPr="004A6254">
        <w:rPr>
          <w:sz w:val="28"/>
          <w:szCs w:val="28"/>
        </w:rPr>
        <w:t xml:space="preserve"> </w:t>
      </w:r>
      <w:r w:rsidRPr="004A6254">
        <w:rPr>
          <w:sz w:val="28"/>
          <w:szCs w:val="28"/>
          <w:lang w:val="en-US"/>
        </w:rPr>
        <w:t>R</w:t>
      </w:r>
      <w:proofErr w:type="spellStart"/>
      <w:r w:rsidRPr="004A6254">
        <w:rPr>
          <w:sz w:val="28"/>
          <w:szCs w:val="28"/>
        </w:rPr>
        <w:t>oman</w:t>
      </w:r>
      <w:proofErr w:type="spellEnd"/>
      <w:r w:rsidRPr="004A6254">
        <w:rPr>
          <w:sz w:val="28"/>
          <w:szCs w:val="28"/>
        </w:rPr>
        <w:t xml:space="preserve">, 12 </w:t>
      </w:r>
      <w:r w:rsidRPr="004A6254">
        <w:rPr>
          <w:sz w:val="28"/>
          <w:szCs w:val="28"/>
          <w:lang w:val="en-US"/>
        </w:rPr>
        <w:t>pt</w:t>
      </w:r>
      <w:r w:rsidRPr="004A6254">
        <w:rPr>
          <w:sz w:val="28"/>
          <w:szCs w:val="28"/>
        </w:rPr>
        <w:t xml:space="preserve">, одинарный интервал) </w:t>
      </w:r>
    </w:p>
    <w:p w:rsidR="00C53F24" w:rsidRPr="004A6254" w:rsidRDefault="00C53F24" w:rsidP="00C53F24">
      <w:pPr>
        <w:pStyle w:val="Normal1"/>
        <w:spacing w:before="0" w:after="0"/>
        <w:ind w:firstLine="360"/>
        <w:jc w:val="both"/>
        <w:rPr>
          <w:sz w:val="28"/>
          <w:szCs w:val="28"/>
        </w:rPr>
      </w:pPr>
    </w:p>
    <w:p w:rsidR="00C53F24" w:rsidRPr="004A6254" w:rsidRDefault="00C53F24" w:rsidP="00C53F24">
      <w:pPr>
        <w:pStyle w:val="Normal1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 w:rsidRPr="004A6254">
        <w:rPr>
          <w:sz w:val="28"/>
          <w:szCs w:val="28"/>
        </w:rPr>
        <w:t>Местная инфраструктура.</w:t>
      </w:r>
    </w:p>
    <w:p w:rsidR="00C53F24" w:rsidRPr="004A6254" w:rsidRDefault="00C53F24" w:rsidP="00C53F24">
      <w:pPr>
        <w:pStyle w:val="Normal1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 w:rsidRPr="004A6254">
        <w:rPr>
          <w:sz w:val="28"/>
          <w:szCs w:val="28"/>
        </w:rPr>
        <w:t>Необходимость:</w:t>
      </w:r>
    </w:p>
    <w:p w:rsidR="00C53F24" w:rsidRPr="004A6254" w:rsidRDefault="00C53F24" w:rsidP="00C53F24">
      <w:pPr>
        <w:pStyle w:val="Normal1"/>
        <w:numPr>
          <w:ilvl w:val="1"/>
          <w:numId w:val="1"/>
        </w:numPr>
        <w:spacing w:before="0" w:after="0"/>
        <w:jc w:val="both"/>
        <w:rPr>
          <w:sz w:val="28"/>
          <w:szCs w:val="28"/>
        </w:rPr>
      </w:pPr>
      <w:r w:rsidRPr="004A6254">
        <w:rPr>
          <w:sz w:val="28"/>
          <w:szCs w:val="28"/>
        </w:rPr>
        <w:t>в ремонте производственного помещения;</w:t>
      </w:r>
    </w:p>
    <w:p w:rsidR="00C53F24" w:rsidRPr="004A6254" w:rsidRDefault="00C53F24" w:rsidP="00C53F24">
      <w:pPr>
        <w:pStyle w:val="Normal1"/>
        <w:numPr>
          <w:ilvl w:val="1"/>
          <w:numId w:val="1"/>
        </w:numPr>
        <w:spacing w:before="0" w:after="0"/>
        <w:jc w:val="both"/>
        <w:rPr>
          <w:sz w:val="28"/>
          <w:szCs w:val="28"/>
        </w:rPr>
      </w:pPr>
      <w:r w:rsidRPr="004A6254">
        <w:rPr>
          <w:sz w:val="28"/>
          <w:szCs w:val="28"/>
        </w:rPr>
        <w:t>в капитальных вложениях;</w:t>
      </w:r>
    </w:p>
    <w:p w:rsidR="00C53F24" w:rsidRPr="004A6254" w:rsidRDefault="00C53F24" w:rsidP="00C53F24">
      <w:pPr>
        <w:pStyle w:val="Normal1"/>
        <w:numPr>
          <w:ilvl w:val="1"/>
          <w:numId w:val="1"/>
        </w:numPr>
        <w:spacing w:before="0" w:after="0"/>
        <w:jc w:val="both"/>
        <w:rPr>
          <w:sz w:val="28"/>
          <w:szCs w:val="28"/>
        </w:rPr>
      </w:pPr>
      <w:r w:rsidRPr="004A6254">
        <w:rPr>
          <w:sz w:val="28"/>
          <w:szCs w:val="28"/>
        </w:rPr>
        <w:t>в приобретении производственного оборудования.</w:t>
      </w:r>
    </w:p>
    <w:p w:rsidR="00C53F24" w:rsidRPr="004A6254" w:rsidRDefault="00C53F24" w:rsidP="00C53F24">
      <w:pPr>
        <w:pStyle w:val="Normal1"/>
        <w:spacing w:before="0" w:after="0"/>
        <w:ind w:firstLine="540"/>
        <w:jc w:val="both"/>
        <w:rPr>
          <w:sz w:val="28"/>
          <w:szCs w:val="28"/>
        </w:rPr>
      </w:pPr>
      <w:r w:rsidRPr="004A6254">
        <w:rPr>
          <w:sz w:val="28"/>
          <w:szCs w:val="28"/>
        </w:rPr>
        <w:t>3. Производственные факторы (сырье, оборудование, описание процесса производства, сезонность).</w:t>
      </w:r>
    </w:p>
    <w:p w:rsidR="00C53F24" w:rsidRPr="004A6254" w:rsidRDefault="00C53F24" w:rsidP="00C53F24">
      <w:pPr>
        <w:pStyle w:val="Normal1"/>
        <w:spacing w:before="0" w:after="0"/>
        <w:ind w:left="540"/>
        <w:jc w:val="both"/>
        <w:rPr>
          <w:sz w:val="28"/>
          <w:szCs w:val="28"/>
        </w:rPr>
      </w:pPr>
      <w:r w:rsidRPr="004A6254">
        <w:rPr>
          <w:sz w:val="28"/>
          <w:szCs w:val="28"/>
        </w:rPr>
        <w:t>4.  Производственный план:</w:t>
      </w:r>
    </w:p>
    <w:p w:rsidR="00C53F24" w:rsidRPr="004A6254" w:rsidRDefault="00C53F24" w:rsidP="00C53F24">
      <w:pPr>
        <w:pStyle w:val="Normal1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 w:rsidRPr="004A6254">
        <w:rPr>
          <w:sz w:val="28"/>
          <w:szCs w:val="28"/>
        </w:rPr>
        <w:t xml:space="preserve"> максимальные возможности;</w:t>
      </w:r>
    </w:p>
    <w:p w:rsidR="00C53F24" w:rsidRPr="004A6254" w:rsidRDefault="00C53F24" w:rsidP="00C53F24">
      <w:pPr>
        <w:pStyle w:val="Normal1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 w:rsidRPr="004A6254">
        <w:rPr>
          <w:sz w:val="28"/>
          <w:szCs w:val="28"/>
        </w:rPr>
        <w:t xml:space="preserve"> зависимость от поставок сырья;</w:t>
      </w:r>
    </w:p>
    <w:p w:rsidR="00C53F24" w:rsidRPr="004A6254" w:rsidRDefault="00C53F24" w:rsidP="00C53F24">
      <w:pPr>
        <w:pStyle w:val="Normal1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 w:rsidRPr="004A6254">
        <w:rPr>
          <w:sz w:val="28"/>
          <w:szCs w:val="28"/>
        </w:rPr>
        <w:t xml:space="preserve"> условия хранения готовой продукции.</w:t>
      </w:r>
    </w:p>
    <w:p w:rsidR="00C53F24" w:rsidRPr="004A6254" w:rsidRDefault="00C53F24" w:rsidP="00C53F24">
      <w:pPr>
        <w:pStyle w:val="Normal1"/>
        <w:spacing w:before="0" w:after="0"/>
        <w:ind w:left="540"/>
        <w:jc w:val="both"/>
        <w:rPr>
          <w:sz w:val="28"/>
          <w:szCs w:val="28"/>
        </w:rPr>
      </w:pPr>
      <w:r w:rsidRPr="004A6254">
        <w:rPr>
          <w:sz w:val="28"/>
          <w:szCs w:val="28"/>
        </w:rPr>
        <w:t>5. Система контроля качества.</w:t>
      </w:r>
    </w:p>
    <w:p w:rsidR="00C53F24" w:rsidRPr="004A6254" w:rsidRDefault="00C53F24" w:rsidP="00C53F24">
      <w:pPr>
        <w:pStyle w:val="Normal1"/>
        <w:spacing w:before="0" w:after="0"/>
        <w:ind w:left="540"/>
        <w:jc w:val="both"/>
        <w:rPr>
          <w:sz w:val="28"/>
          <w:szCs w:val="28"/>
        </w:rPr>
      </w:pPr>
      <w:r w:rsidRPr="004A6254">
        <w:rPr>
          <w:sz w:val="28"/>
          <w:szCs w:val="28"/>
        </w:rPr>
        <w:t xml:space="preserve">6. Руководство и персонал: </w:t>
      </w:r>
    </w:p>
    <w:p w:rsidR="00C53F24" w:rsidRPr="004A6254" w:rsidRDefault="00C53F24" w:rsidP="00C53F24">
      <w:pPr>
        <w:pStyle w:val="Normal1"/>
        <w:numPr>
          <w:ilvl w:val="0"/>
          <w:numId w:val="3"/>
        </w:numPr>
        <w:spacing w:before="0" w:after="0"/>
        <w:ind w:left="1418" w:hanging="158"/>
        <w:jc w:val="both"/>
        <w:rPr>
          <w:sz w:val="28"/>
          <w:szCs w:val="28"/>
        </w:rPr>
      </w:pPr>
      <w:r w:rsidRPr="004A6254">
        <w:rPr>
          <w:sz w:val="28"/>
          <w:szCs w:val="28"/>
        </w:rPr>
        <w:t xml:space="preserve"> практический опыт руководителя (образование, опыт работы);</w:t>
      </w:r>
    </w:p>
    <w:p w:rsidR="00C53F24" w:rsidRPr="004A6254" w:rsidRDefault="00C53F24" w:rsidP="00C53F24">
      <w:pPr>
        <w:pStyle w:val="Normal1"/>
        <w:numPr>
          <w:ilvl w:val="0"/>
          <w:numId w:val="3"/>
        </w:numPr>
        <w:spacing w:before="0" w:after="0"/>
        <w:ind w:left="1418" w:hanging="158"/>
        <w:jc w:val="both"/>
        <w:rPr>
          <w:sz w:val="28"/>
          <w:szCs w:val="28"/>
        </w:rPr>
      </w:pPr>
      <w:r w:rsidRPr="004A6254">
        <w:rPr>
          <w:sz w:val="28"/>
          <w:szCs w:val="28"/>
        </w:rPr>
        <w:t xml:space="preserve"> штат (факт, потребность, наличие специального образования).</w:t>
      </w:r>
    </w:p>
    <w:p w:rsidR="00C53F24" w:rsidRPr="004A6254" w:rsidRDefault="00C53F24" w:rsidP="00C53F24">
      <w:pPr>
        <w:pStyle w:val="Normal1"/>
        <w:spacing w:before="0" w:after="0"/>
        <w:rPr>
          <w:sz w:val="28"/>
          <w:szCs w:val="28"/>
        </w:rPr>
      </w:pPr>
    </w:p>
    <w:p w:rsidR="00C53F24" w:rsidRPr="004A6254" w:rsidRDefault="00C53F24" w:rsidP="00C53F24">
      <w:pPr>
        <w:pStyle w:val="Normal1"/>
        <w:spacing w:before="0" w:after="0"/>
        <w:jc w:val="center"/>
        <w:rPr>
          <w:sz w:val="28"/>
          <w:szCs w:val="28"/>
        </w:rPr>
      </w:pPr>
      <w:r w:rsidRPr="004A6254">
        <w:rPr>
          <w:sz w:val="28"/>
          <w:szCs w:val="28"/>
        </w:rPr>
        <w:t xml:space="preserve">ФИНАНСЫ </w:t>
      </w:r>
    </w:p>
    <w:p w:rsidR="00C53F24" w:rsidRPr="004A6254" w:rsidRDefault="00C53F24" w:rsidP="00C53F24">
      <w:pPr>
        <w:pStyle w:val="Normal1"/>
        <w:spacing w:before="0" w:after="0"/>
        <w:jc w:val="center"/>
        <w:rPr>
          <w:sz w:val="28"/>
          <w:szCs w:val="28"/>
        </w:rPr>
      </w:pPr>
      <w:r w:rsidRPr="004A6254">
        <w:rPr>
          <w:sz w:val="28"/>
          <w:szCs w:val="28"/>
        </w:rPr>
        <w:t xml:space="preserve">(1 страница, </w:t>
      </w:r>
      <w:proofErr w:type="spellStart"/>
      <w:r w:rsidRPr="004A6254">
        <w:rPr>
          <w:sz w:val="28"/>
          <w:szCs w:val="28"/>
        </w:rPr>
        <w:t>Times</w:t>
      </w:r>
      <w:proofErr w:type="spellEnd"/>
      <w:r w:rsidRPr="004A6254">
        <w:rPr>
          <w:sz w:val="28"/>
          <w:szCs w:val="28"/>
        </w:rPr>
        <w:t xml:space="preserve"> </w:t>
      </w:r>
      <w:proofErr w:type="spellStart"/>
      <w:r w:rsidRPr="004A6254">
        <w:rPr>
          <w:sz w:val="28"/>
          <w:szCs w:val="28"/>
        </w:rPr>
        <w:t>New</w:t>
      </w:r>
      <w:proofErr w:type="spellEnd"/>
      <w:r w:rsidRPr="004A6254">
        <w:rPr>
          <w:sz w:val="28"/>
          <w:szCs w:val="28"/>
        </w:rPr>
        <w:t xml:space="preserve"> </w:t>
      </w:r>
      <w:r w:rsidRPr="004A6254">
        <w:rPr>
          <w:sz w:val="28"/>
          <w:szCs w:val="28"/>
          <w:lang w:val="en-US"/>
        </w:rPr>
        <w:t>R</w:t>
      </w:r>
      <w:proofErr w:type="spellStart"/>
      <w:r w:rsidRPr="004A6254">
        <w:rPr>
          <w:sz w:val="28"/>
          <w:szCs w:val="28"/>
        </w:rPr>
        <w:t>oman</w:t>
      </w:r>
      <w:proofErr w:type="spellEnd"/>
      <w:r w:rsidRPr="004A6254">
        <w:rPr>
          <w:sz w:val="28"/>
          <w:szCs w:val="28"/>
        </w:rPr>
        <w:t xml:space="preserve">, 12 </w:t>
      </w:r>
      <w:r w:rsidRPr="004A6254">
        <w:rPr>
          <w:sz w:val="28"/>
          <w:szCs w:val="28"/>
          <w:lang w:val="en-US"/>
        </w:rPr>
        <w:t>pt</w:t>
      </w:r>
      <w:r w:rsidRPr="004A6254">
        <w:rPr>
          <w:sz w:val="28"/>
          <w:szCs w:val="28"/>
        </w:rPr>
        <w:t xml:space="preserve">, одинарный интервал) </w:t>
      </w:r>
    </w:p>
    <w:p w:rsidR="00C53F24" w:rsidRPr="004A6254" w:rsidRDefault="00C53F24" w:rsidP="00C53F24">
      <w:pPr>
        <w:pStyle w:val="Normal1"/>
        <w:spacing w:before="0" w:after="0"/>
        <w:jc w:val="center"/>
        <w:rPr>
          <w:b/>
          <w:sz w:val="28"/>
          <w:szCs w:val="28"/>
        </w:rPr>
      </w:pPr>
    </w:p>
    <w:p w:rsidR="00C53F24" w:rsidRPr="004A6254" w:rsidRDefault="00C53F24" w:rsidP="00C53F24">
      <w:pPr>
        <w:pStyle w:val="Normal1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 w:rsidRPr="004A6254">
        <w:rPr>
          <w:sz w:val="28"/>
          <w:szCs w:val="28"/>
        </w:rPr>
        <w:t>Расчет себестоимости единицы продукции (работ, услуг).</w:t>
      </w:r>
    </w:p>
    <w:p w:rsidR="00C53F24" w:rsidRPr="004A6254" w:rsidRDefault="00C53F24" w:rsidP="00C53F24">
      <w:pPr>
        <w:pStyle w:val="Normal1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 w:rsidRPr="004A6254">
        <w:rPr>
          <w:sz w:val="28"/>
          <w:szCs w:val="28"/>
        </w:rPr>
        <w:t>Прогноз продаж.</w:t>
      </w:r>
    </w:p>
    <w:p w:rsidR="00C53F24" w:rsidRPr="004A6254" w:rsidRDefault="00C53F24" w:rsidP="00C53F24">
      <w:pPr>
        <w:pStyle w:val="Normal1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 w:rsidRPr="004A6254">
        <w:rPr>
          <w:sz w:val="28"/>
          <w:szCs w:val="28"/>
        </w:rPr>
        <w:t>Постоянные издержки.</w:t>
      </w:r>
    </w:p>
    <w:p w:rsidR="00C53F24" w:rsidRPr="004A6254" w:rsidRDefault="00C53F24" w:rsidP="00C53F24">
      <w:pPr>
        <w:pStyle w:val="Normal1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 w:rsidRPr="004A6254">
        <w:rPr>
          <w:sz w:val="28"/>
          <w:szCs w:val="28"/>
        </w:rPr>
        <w:t>Переменные издержки.</w:t>
      </w:r>
    </w:p>
    <w:p w:rsidR="00C53F24" w:rsidRPr="004A6254" w:rsidRDefault="00C53F24" w:rsidP="00C53F24">
      <w:pPr>
        <w:pStyle w:val="Normal1"/>
        <w:spacing w:before="0" w:after="0"/>
        <w:jc w:val="center"/>
        <w:rPr>
          <w:b/>
          <w:sz w:val="28"/>
          <w:szCs w:val="28"/>
        </w:rPr>
      </w:pPr>
    </w:p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2480"/>
        <w:gridCol w:w="1675"/>
        <w:gridCol w:w="1260"/>
        <w:gridCol w:w="1440"/>
        <w:gridCol w:w="1440"/>
        <w:gridCol w:w="1270"/>
        <w:gridCol w:w="10"/>
      </w:tblGrid>
      <w:tr w:rsidR="00C53F24" w:rsidRPr="00867A05" w:rsidTr="009B7594">
        <w:trPr>
          <w:gridAfter w:val="1"/>
          <w:wAfter w:w="10" w:type="dxa"/>
          <w:trHeight w:val="2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867A05" w:rsidRDefault="00C53F24" w:rsidP="009B75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867A05" w:rsidRDefault="00C53F24" w:rsidP="009B7594">
            <w:pPr>
              <w:snapToGrid w:val="0"/>
              <w:jc w:val="center"/>
              <w:rPr>
                <w:sz w:val="28"/>
                <w:szCs w:val="28"/>
              </w:rPr>
            </w:pPr>
            <w:r w:rsidRPr="00867A05">
              <w:rPr>
                <w:sz w:val="28"/>
                <w:szCs w:val="28"/>
              </w:rPr>
              <w:t>3 месяца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867A05" w:rsidRDefault="00C53F24" w:rsidP="009B7594">
            <w:pPr>
              <w:snapToGrid w:val="0"/>
              <w:jc w:val="center"/>
              <w:rPr>
                <w:sz w:val="28"/>
                <w:szCs w:val="28"/>
              </w:rPr>
            </w:pPr>
            <w:r w:rsidRPr="00867A05">
              <w:rPr>
                <w:sz w:val="28"/>
                <w:szCs w:val="28"/>
              </w:rPr>
              <w:t>6 месяцев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867A05" w:rsidRDefault="00C53F24" w:rsidP="009B7594">
            <w:pPr>
              <w:snapToGrid w:val="0"/>
              <w:jc w:val="center"/>
              <w:rPr>
                <w:sz w:val="28"/>
                <w:szCs w:val="28"/>
              </w:rPr>
            </w:pPr>
            <w:r w:rsidRPr="00867A05">
              <w:rPr>
                <w:sz w:val="28"/>
                <w:szCs w:val="28"/>
              </w:rPr>
              <w:t>9 месяцев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867A05" w:rsidRDefault="00C53F24" w:rsidP="009B7594">
            <w:pPr>
              <w:snapToGrid w:val="0"/>
              <w:jc w:val="center"/>
              <w:rPr>
                <w:sz w:val="28"/>
                <w:szCs w:val="28"/>
              </w:rPr>
            </w:pPr>
            <w:r w:rsidRPr="00867A05">
              <w:rPr>
                <w:sz w:val="28"/>
                <w:szCs w:val="28"/>
              </w:rPr>
              <w:t>12 месяцев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24" w:rsidRPr="00867A05" w:rsidRDefault="00C53F24" w:rsidP="009B7594">
            <w:pPr>
              <w:snapToGrid w:val="0"/>
              <w:jc w:val="center"/>
              <w:rPr>
                <w:sz w:val="28"/>
                <w:szCs w:val="28"/>
              </w:rPr>
            </w:pPr>
            <w:r w:rsidRPr="00867A05">
              <w:rPr>
                <w:sz w:val="28"/>
                <w:szCs w:val="28"/>
              </w:rPr>
              <w:t>Всего</w:t>
            </w:r>
          </w:p>
        </w:tc>
      </w:tr>
      <w:tr w:rsidR="00C53F24" w:rsidRPr="00867A05" w:rsidTr="009B7594">
        <w:trPr>
          <w:trHeight w:val="255"/>
        </w:trPr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53F24" w:rsidRPr="00867A05" w:rsidRDefault="00C53F24" w:rsidP="009B7594">
            <w:pPr>
              <w:snapToGrid w:val="0"/>
              <w:rPr>
                <w:sz w:val="28"/>
                <w:szCs w:val="28"/>
              </w:rPr>
            </w:pPr>
            <w:r w:rsidRPr="00867A05">
              <w:rPr>
                <w:sz w:val="28"/>
                <w:szCs w:val="28"/>
              </w:rPr>
              <w:t>Доходы: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867A05" w:rsidRDefault="00C53F24" w:rsidP="009B7594">
            <w:pPr>
              <w:snapToGrid w:val="0"/>
              <w:rPr>
                <w:sz w:val="28"/>
                <w:szCs w:val="28"/>
              </w:rPr>
            </w:pPr>
            <w:r w:rsidRPr="00867A05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867A05" w:rsidRDefault="00C53F24" w:rsidP="009B7594">
            <w:pPr>
              <w:snapToGrid w:val="0"/>
              <w:rPr>
                <w:sz w:val="28"/>
                <w:szCs w:val="28"/>
              </w:rPr>
            </w:pPr>
            <w:r w:rsidRPr="00867A05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867A05" w:rsidRDefault="00C53F24" w:rsidP="009B7594">
            <w:pPr>
              <w:snapToGrid w:val="0"/>
              <w:rPr>
                <w:sz w:val="28"/>
                <w:szCs w:val="28"/>
              </w:rPr>
            </w:pPr>
            <w:r w:rsidRPr="00867A05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867A05" w:rsidRDefault="00C53F24" w:rsidP="009B7594">
            <w:pPr>
              <w:snapToGrid w:val="0"/>
              <w:rPr>
                <w:sz w:val="28"/>
                <w:szCs w:val="28"/>
              </w:rPr>
            </w:pPr>
            <w:r w:rsidRPr="00867A05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53F24" w:rsidRPr="00867A05" w:rsidRDefault="00C53F24" w:rsidP="009B7594">
            <w:pPr>
              <w:snapToGrid w:val="0"/>
              <w:rPr>
                <w:sz w:val="28"/>
                <w:szCs w:val="28"/>
              </w:rPr>
            </w:pPr>
            <w:r w:rsidRPr="00867A05">
              <w:rPr>
                <w:sz w:val="28"/>
                <w:szCs w:val="28"/>
              </w:rPr>
              <w:t> </w:t>
            </w:r>
          </w:p>
        </w:tc>
      </w:tr>
      <w:tr w:rsidR="00C53F24" w:rsidRPr="00867A05" w:rsidTr="009B7594">
        <w:trPr>
          <w:trHeight w:val="255"/>
        </w:trPr>
        <w:tc>
          <w:tcPr>
            <w:tcW w:w="248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53F24" w:rsidRPr="00867A05" w:rsidRDefault="00C53F24" w:rsidP="009B7594">
            <w:pPr>
              <w:snapToGrid w:val="0"/>
              <w:rPr>
                <w:sz w:val="28"/>
                <w:szCs w:val="28"/>
              </w:rPr>
            </w:pPr>
            <w:r w:rsidRPr="00867A05">
              <w:rPr>
                <w:sz w:val="28"/>
                <w:szCs w:val="28"/>
              </w:rPr>
              <w:t>статьи доходов: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867A05" w:rsidRDefault="00C53F24" w:rsidP="009B7594">
            <w:pPr>
              <w:snapToGrid w:val="0"/>
              <w:rPr>
                <w:sz w:val="28"/>
                <w:szCs w:val="28"/>
              </w:rPr>
            </w:pPr>
            <w:r w:rsidRPr="00867A05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867A05" w:rsidRDefault="00C53F24" w:rsidP="009B7594">
            <w:pPr>
              <w:snapToGrid w:val="0"/>
              <w:rPr>
                <w:sz w:val="28"/>
                <w:szCs w:val="28"/>
              </w:rPr>
            </w:pPr>
            <w:r w:rsidRPr="00867A05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867A05" w:rsidRDefault="00C53F24" w:rsidP="009B7594">
            <w:pPr>
              <w:snapToGrid w:val="0"/>
              <w:rPr>
                <w:sz w:val="28"/>
                <w:szCs w:val="28"/>
              </w:rPr>
            </w:pPr>
            <w:r w:rsidRPr="00867A05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867A05" w:rsidRDefault="00C53F24" w:rsidP="009B7594">
            <w:pPr>
              <w:snapToGrid w:val="0"/>
              <w:rPr>
                <w:sz w:val="28"/>
                <w:szCs w:val="28"/>
              </w:rPr>
            </w:pPr>
            <w:r w:rsidRPr="00867A05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53F24" w:rsidRPr="00867A05" w:rsidRDefault="00C53F24" w:rsidP="009B7594">
            <w:pPr>
              <w:snapToGrid w:val="0"/>
              <w:rPr>
                <w:sz w:val="28"/>
                <w:szCs w:val="28"/>
              </w:rPr>
            </w:pPr>
            <w:r w:rsidRPr="00867A05">
              <w:rPr>
                <w:sz w:val="28"/>
                <w:szCs w:val="28"/>
              </w:rPr>
              <w:t> </w:t>
            </w:r>
          </w:p>
        </w:tc>
      </w:tr>
      <w:tr w:rsidR="00C53F24" w:rsidRPr="00867A05" w:rsidTr="009B7594">
        <w:trPr>
          <w:trHeight w:val="255"/>
        </w:trPr>
        <w:tc>
          <w:tcPr>
            <w:tcW w:w="248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53F24" w:rsidRPr="00867A05" w:rsidRDefault="00C53F24" w:rsidP="009B7594">
            <w:pPr>
              <w:snapToGrid w:val="0"/>
              <w:rPr>
                <w:sz w:val="28"/>
                <w:szCs w:val="28"/>
              </w:rPr>
            </w:pPr>
            <w:proofErr w:type="gramStart"/>
            <w:r w:rsidRPr="00867A05">
              <w:rPr>
                <w:sz w:val="28"/>
                <w:szCs w:val="28"/>
                <w:lang w:val="en-US"/>
              </w:rPr>
              <w:t>n</w:t>
            </w:r>
            <w:proofErr w:type="gramEnd"/>
            <w:r w:rsidRPr="00867A05">
              <w:rPr>
                <w:sz w:val="28"/>
                <w:szCs w:val="28"/>
              </w:rPr>
              <w:t>…..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867A05" w:rsidRDefault="00C53F24" w:rsidP="009B7594">
            <w:pPr>
              <w:snapToGrid w:val="0"/>
              <w:rPr>
                <w:sz w:val="28"/>
                <w:szCs w:val="28"/>
              </w:rPr>
            </w:pPr>
            <w:r w:rsidRPr="00867A05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867A05" w:rsidRDefault="00C53F24" w:rsidP="009B7594">
            <w:pPr>
              <w:snapToGrid w:val="0"/>
              <w:rPr>
                <w:sz w:val="28"/>
                <w:szCs w:val="28"/>
              </w:rPr>
            </w:pPr>
            <w:r w:rsidRPr="00867A05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867A05" w:rsidRDefault="00C53F24" w:rsidP="009B7594">
            <w:pPr>
              <w:snapToGrid w:val="0"/>
              <w:rPr>
                <w:sz w:val="28"/>
                <w:szCs w:val="28"/>
              </w:rPr>
            </w:pPr>
            <w:r w:rsidRPr="00867A05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867A05" w:rsidRDefault="00C53F24" w:rsidP="009B7594">
            <w:pPr>
              <w:snapToGrid w:val="0"/>
              <w:rPr>
                <w:sz w:val="28"/>
                <w:szCs w:val="28"/>
              </w:rPr>
            </w:pPr>
            <w:r w:rsidRPr="00867A05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53F24" w:rsidRPr="00867A05" w:rsidRDefault="00C53F24" w:rsidP="009B7594">
            <w:pPr>
              <w:snapToGrid w:val="0"/>
              <w:rPr>
                <w:sz w:val="28"/>
                <w:szCs w:val="28"/>
              </w:rPr>
            </w:pPr>
            <w:r w:rsidRPr="00867A05">
              <w:rPr>
                <w:sz w:val="28"/>
                <w:szCs w:val="28"/>
              </w:rPr>
              <w:t> </w:t>
            </w:r>
          </w:p>
        </w:tc>
      </w:tr>
      <w:tr w:rsidR="00C53F24" w:rsidRPr="00867A05" w:rsidTr="009B7594">
        <w:trPr>
          <w:trHeight w:val="255"/>
        </w:trPr>
        <w:tc>
          <w:tcPr>
            <w:tcW w:w="248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53F24" w:rsidRPr="00867A05" w:rsidRDefault="00C53F24" w:rsidP="009B7594">
            <w:pPr>
              <w:snapToGrid w:val="0"/>
              <w:rPr>
                <w:sz w:val="28"/>
                <w:szCs w:val="28"/>
              </w:rPr>
            </w:pPr>
            <w:r w:rsidRPr="00867A05">
              <w:rPr>
                <w:sz w:val="28"/>
                <w:szCs w:val="28"/>
              </w:rPr>
              <w:t>Расходы: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867A05" w:rsidRDefault="00C53F24" w:rsidP="009B7594">
            <w:pPr>
              <w:snapToGrid w:val="0"/>
              <w:rPr>
                <w:sz w:val="28"/>
                <w:szCs w:val="28"/>
              </w:rPr>
            </w:pPr>
            <w:r w:rsidRPr="00867A05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867A05" w:rsidRDefault="00C53F24" w:rsidP="009B7594">
            <w:pPr>
              <w:snapToGrid w:val="0"/>
              <w:rPr>
                <w:sz w:val="28"/>
                <w:szCs w:val="28"/>
              </w:rPr>
            </w:pPr>
            <w:r w:rsidRPr="00867A05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867A05" w:rsidRDefault="00C53F24" w:rsidP="009B7594">
            <w:pPr>
              <w:snapToGrid w:val="0"/>
              <w:rPr>
                <w:sz w:val="28"/>
                <w:szCs w:val="28"/>
              </w:rPr>
            </w:pPr>
            <w:r w:rsidRPr="00867A05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867A05" w:rsidRDefault="00C53F24" w:rsidP="009B7594">
            <w:pPr>
              <w:snapToGrid w:val="0"/>
              <w:rPr>
                <w:sz w:val="28"/>
                <w:szCs w:val="28"/>
              </w:rPr>
            </w:pPr>
            <w:r w:rsidRPr="00867A05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53F24" w:rsidRPr="00867A05" w:rsidRDefault="00C53F24" w:rsidP="009B7594">
            <w:pPr>
              <w:snapToGrid w:val="0"/>
              <w:rPr>
                <w:sz w:val="28"/>
                <w:szCs w:val="28"/>
              </w:rPr>
            </w:pPr>
            <w:r w:rsidRPr="00867A05">
              <w:rPr>
                <w:sz w:val="28"/>
                <w:szCs w:val="28"/>
              </w:rPr>
              <w:t> </w:t>
            </w:r>
          </w:p>
        </w:tc>
      </w:tr>
      <w:tr w:rsidR="00C53F24" w:rsidRPr="00867A05" w:rsidTr="009B7594">
        <w:trPr>
          <w:trHeight w:val="255"/>
        </w:trPr>
        <w:tc>
          <w:tcPr>
            <w:tcW w:w="248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53F24" w:rsidRPr="00867A05" w:rsidRDefault="00C53F24" w:rsidP="009B7594">
            <w:pPr>
              <w:snapToGrid w:val="0"/>
              <w:rPr>
                <w:sz w:val="28"/>
                <w:szCs w:val="28"/>
              </w:rPr>
            </w:pPr>
            <w:r w:rsidRPr="00867A05">
              <w:rPr>
                <w:sz w:val="28"/>
                <w:szCs w:val="28"/>
              </w:rPr>
              <w:t>Статьи расходов: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867A05" w:rsidRDefault="00C53F24" w:rsidP="009B7594">
            <w:pPr>
              <w:snapToGrid w:val="0"/>
              <w:rPr>
                <w:sz w:val="28"/>
                <w:szCs w:val="28"/>
              </w:rPr>
            </w:pPr>
            <w:r w:rsidRPr="00867A05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867A05" w:rsidRDefault="00C53F24" w:rsidP="009B7594">
            <w:pPr>
              <w:snapToGrid w:val="0"/>
              <w:rPr>
                <w:sz w:val="28"/>
                <w:szCs w:val="28"/>
              </w:rPr>
            </w:pPr>
            <w:r w:rsidRPr="00867A05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867A05" w:rsidRDefault="00C53F24" w:rsidP="009B7594">
            <w:pPr>
              <w:snapToGrid w:val="0"/>
              <w:rPr>
                <w:sz w:val="28"/>
                <w:szCs w:val="28"/>
              </w:rPr>
            </w:pPr>
            <w:r w:rsidRPr="00867A05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867A05" w:rsidRDefault="00C53F24" w:rsidP="009B7594">
            <w:pPr>
              <w:snapToGrid w:val="0"/>
              <w:rPr>
                <w:sz w:val="28"/>
                <w:szCs w:val="28"/>
              </w:rPr>
            </w:pPr>
            <w:r w:rsidRPr="00867A05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53F24" w:rsidRPr="00867A05" w:rsidRDefault="00C53F24" w:rsidP="009B7594">
            <w:pPr>
              <w:snapToGrid w:val="0"/>
              <w:rPr>
                <w:sz w:val="28"/>
                <w:szCs w:val="28"/>
              </w:rPr>
            </w:pPr>
            <w:r w:rsidRPr="00867A05">
              <w:rPr>
                <w:sz w:val="28"/>
                <w:szCs w:val="28"/>
              </w:rPr>
              <w:t> </w:t>
            </w:r>
          </w:p>
        </w:tc>
      </w:tr>
      <w:tr w:rsidR="00C53F24" w:rsidRPr="00867A05" w:rsidTr="009B7594">
        <w:trPr>
          <w:trHeight w:val="255"/>
        </w:trPr>
        <w:tc>
          <w:tcPr>
            <w:tcW w:w="248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53F24" w:rsidRPr="00867A05" w:rsidRDefault="00C53F24" w:rsidP="009B7594">
            <w:pPr>
              <w:snapToGrid w:val="0"/>
              <w:rPr>
                <w:sz w:val="28"/>
                <w:szCs w:val="28"/>
              </w:rPr>
            </w:pPr>
            <w:r w:rsidRPr="00867A05">
              <w:rPr>
                <w:sz w:val="28"/>
                <w:szCs w:val="28"/>
              </w:rPr>
              <w:t>1. Налоги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867A05" w:rsidRDefault="00C53F24" w:rsidP="009B75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867A05" w:rsidRDefault="00C53F24" w:rsidP="009B75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867A05" w:rsidRDefault="00C53F24" w:rsidP="009B75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867A05" w:rsidRDefault="00C53F24" w:rsidP="009B75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53F24" w:rsidRPr="00867A05" w:rsidRDefault="00C53F24" w:rsidP="009B7594">
            <w:pPr>
              <w:snapToGrid w:val="0"/>
              <w:rPr>
                <w:sz w:val="28"/>
                <w:szCs w:val="28"/>
              </w:rPr>
            </w:pPr>
          </w:p>
        </w:tc>
      </w:tr>
      <w:tr w:rsidR="00C53F24" w:rsidRPr="00867A05" w:rsidTr="009B7594">
        <w:trPr>
          <w:trHeight w:val="255"/>
        </w:trPr>
        <w:tc>
          <w:tcPr>
            <w:tcW w:w="248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53F24" w:rsidRPr="00867A05" w:rsidRDefault="00C53F24" w:rsidP="009B7594">
            <w:pPr>
              <w:snapToGrid w:val="0"/>
              <w:rPr>
                <w:sz w:val="28"/>
                <w:szCs w:val="28"/>
              </w:rPr>
            </w:pPr>
            <w:proofErr w:type="gramStart"/>
            <w:r w:rsidRPr="00867A05">
              <w:rPr>
                <w:sz w:val="28"/>
                <w:szCs w:val="28"/>
                <w:lang w:val="en-US"/>
              </w:rPr>
              <w:t>n</w:t>
            </w:r>
            <w:proofErr w:type="gramEnd"/>
            <w:r w:rsidRPr="00867A05">
              <w:rPr>
                <w:sz w:val="28"/>
                <w:szCs w:val="28"/>
              </w:rPr>
              <w:t>…..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867A05" w:rsidRDefault="00C53F24" w:rsidP="009B7594">
            <w:pPr>
              <w:snapToGrid w:val="0"/>
              <w:rPr>
                <w:sz w:val="28"/>
                <w:szCs w:val="28"/>
              </w:rPr>
            </w:pPr>
            <w:r w:rsidRPr="00867A05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867A05" w:rsidRDefault="00C53F24" w:rsidP="009B7594">
            <w:pPr>
              <w:snapToGrid w:val="0"/>
              <w:rPr>
                <w:sz w:val="28"/>
                <w:szCs w:val="28"/>
              </w:rPr>
            </w:pPr>
            <w:r w:rsidRPr="00867A05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867A05" w:rsidRDefault="00C53F24" w:rsidP="009B7594">
            <w:pPr>
              <w:snapToGrid w:val="0"/>
              <w:rPr>
                <w:sz w:val="28"/>
                <w:szCs w:val="28"/>
              </w:rPr>
            </w:pPr>
            <w:r w:rsidRPr="00867A05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867A05" w:rsidRDefault="00C53F24" w:rsidP="009B7594">
            <w:pPr>
              <w:snapToGrid w:val="0"/>
              <w:rPr>
                <w:sz w:val="28"/>
                <w:szCs w:val="28"/>
              </w:rPr>
            </w:pPr>
            <w:r w:rsidRPr="00867A05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53F24" w:rsidRPr="00867A05" w:rsidRDefault="00C53F24" w:rsidP="009B7594">
            <w:pPr>
              <w:snapToGrid w:val="0"/>
              <w:rPr>
                <w:sz w:val="28"/>
                <w:szCs w:val="28"/>
              </w:rPr>
            </w:pPr>
            <w:r w:rsidRPr="00867A05">
              <w:rPr>
                <w:sz w:val="28"/>
                <w:szCs w:val="28"/>
              </w:rPr>
              <w:t> </w:t>
            </w:r>
          </w:p>
        </w:tc>
      </w:tr>
      <w:tr w:rsidR="00C53F24" w:rsidRPr="00867A05" w:rsidTr="009B7594">
        <w:trPr>
          <w:trHeight w:val="255"/>
        </w:trPr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53F24" w:rsidRPr="00867A05" w:rsidRDefault="00C53F24" w:rsidP="009B7594">
            <w:pPr>
              <w:snapToGrid w:val="0"/>
              <w:rPr>
                <w:sz w:val="28"/>
                <w:szCs w:val="28"/>
              </w:rPr>
            </w:pPr>
            <w:r w:rsidRPr="00867A05">
              <w:rPr>
                <w:sz w:val="28"/>
                <w:szCs w:val="28"/>
              </w:rPr>
              <w:t>Всего доходы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867A05" w:rsidRDefault="00C53F24" w:rsidP="009B7594">
            <w:pPr>
              <w:snapToGrid w:val="0"/>
              <w:rPr>
                <w:sz w:val="28"/>
                <w:szCs w:val="28"/>
              </w:rPr>
            </w:pPr>
            <w:r w:rsidRPr="00867A05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867A05" w:rsidRDefault="00C53F24" w:rsidP="009B7594">
            <w:pPr>
              <w:snapToGrid w:val="0"/>
              <w:rPr>
                <w:sz w:val="28"/>
                <w:szCs w:val="28"/>
              </w:rPr>
            </w:pPr>
            <w:r w:rsidRPr="00867A05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867A05" w:rsidRDefault="00C53F24" w:rsidP="009B7594">
            <w:pPr>
              <w:snapToGrid w:val="0"/>
              <w:rPr>
                <w:sz w:val="28"/>
                <w:szCs w:val="28"/>
              </w:rPr>
            </w:pPr>
            <w:r w:rsidRPr="00867A05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867A05" w:rsidRDefault="00C53F24" w:rsidP="009B7594">
            <w:pPr>
              <w:snapToGrid w:val="0"/>
              <w:rPr>
                <w:sz w:val="28"/>
                <w:szCs w:val="28"/>
              </w:rPr>
            </w:pPr>
            <w:r w:rsidRPr="00867A05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53F24" w:rsidRPr="00867A05" w:rsidRDefault="00C53F24" w:rsidP="009B7594">
            <w:pPr>
              <w:snapToGrid w:val="0"/>
              <w:rPr>
                <w:sz w:val="28"/>
                <w:szCs w:val="28"/>
              </w:rPr>
            </w:pPr>
            <w:r w:rsidRPr="00867A05">
              <w:rPr>
                <w:sz w:val="28"/>
                <w:szCs w:val="28"/>
              </w:rPr>
              <w:t> </w:t>
            </w:r>
          </w:p>
        </w:tc>
      </w:tr>
      <w:tr w:rsidR="00C53F24" w:rsidRPr="00867A05" w:rsidTr="009B7594">
        <w:trPr>
          <w:trHeight w:val="270"/>
        </w:trPr>
        <w:tc>
          <w:tcPr>
            <w:tcW w:w="2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53F24" w:rsidRPr="00867A05" w:rsidRDefault="00C53F24" w:rsidP="009B7594">
            <w:pPr>
              <w:snapToGrid w:val="0"/>
              <w:rPr>
                <w:sz w:val="28"/>
                <w:szCs w:val="28"/>
              </w:rPr>
            </w:pPr>
            <w:r w:rsidRPr="00867A05">
              <w:rPr>
                <w:sz w:val="28"/>
                <w:szCs w:val="28"/>
              </w:rPr>
              <w:t>Всего расходы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C53F24" w:rsidRPr="00867A05" w:rsidRDefault="00C53F24" w:rsidP="009B7594">
            <w:pPr>
              <w:snapToGrid w:val="0"/>
              <w:rPr>
                <w:sz w:val="28"/>
                <w:szCs w:val="28"/>
              </w:rPr>
            </w:pPr>
            <w:r w:rsidRPr="00867A05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C53F24" w:rsidRPr="00867A05" w:rsidRDefault="00C53F24" w:rsidP="009B7594">
            <w:pPr>
              <w:snapToGrid w:val="0"/>
              <w:rPr>
                <w:sz w:val="28"/>
                <w:szCs w:val="28"/>
              </w:rPr>
            </w:pPr>
            <w:r w:rsidRPr="00867A05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C53F24" w:rsidRPr="00867A05" w:rsidRDefault="00C53F24" w:rsidP="009B7594">
            <w:pPr>
              <w:snapToGrid w:val="0"/>
              <w:rPr>
                <w:sz w:val="28"/>
                <w:szCs w:val="28"/>
              </w:rPr>
            </w:pPr>
            <w:r w:rsidRPr="00867A05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C53F24" w:rsidRPr="00867A05" w:rsidRDefault="00C53F24" w:rsidP="009B7594">
            <w:pPr>
              <w:snapToGrid w:val="0"/>
              <w:rPr>
                <w:sz w:val="28"/>
                <w:szCs w:val="28"/>
              </w:rPr>
            </w:pPr>
            <w:r w:rsidRPr="00867A05"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3F24" w:rsidRPr="00867A05" w:rsidRDefault="00C53F24" w:rsidP="009B7594">
            <w:pPr>
              <w:snapToGrid w:val="0"/>
              <w:rPr>
                <w:sz w:val="28"/>
                <w:szCs w:val="28"/>
              </w:rPr>
            </w:pPr>
            <w:r w:rsidRPr="00867A05">
              <w:rPr>
                <w:sz w:val="28"/>
                <w:szCs w:val="28"/>
              </w:rPr>
              <w:t> </w:t>
            </w:r>
          </w:p>
        </w:tc>
      </w:tr>
    </w:tbl>
    <w:p w:rsidR="00C53F24" w:rsidRPr="004A6254" w:rsidRDefault="00C53F24" w:rsidP="00C53F24">
      <w:pPr>
        <w:pStyle w:val="Normal1"/>
        <w:spacing w:before="0" w:after="0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462"/>
        <w:gridCol w:w="3138"/>
      </w:tblGrid>
      <w:tr w:rsidR="00C53F24" w:rsidRPr="00867A05" w:rsidTr="009B7594">
        <w:tc>
          <w:tcPr>
            <w:tcW w:w="1908" w:type="dxa"/>
            <w:vAlign w:val="center"/>
          </w:tcPr>
          <w:p w:rsidR="00C53F24" w:rsidRPr="00867A05" w:rsidRDefault="00C53F24" w:rsidP="009B7594">
            <w:pPr>
              <w:autoSpaceDE w:val="0"/>
              <w:snapToGrid w:val="0"/>
              <w:rPr>
                <w:sz w:val="28"/>
                <w:szCs w:val="28"/>
              </w:rPr>
            </w:pPr>
            <w:r w:rsidRPr="00867A05">
              <w:rPr>
                <w:sz w:val="28"/>
                <w:szCs w:val="28"/>
              </w:rPr>
              <w:t>Прибыль</w:t>
            </w:r>
          </w:p>
        </w:tc>
        <w:tc>
          <w:tcPr>
            <w:tcW w:w="462" w:type="dxa"/>
            <w:vAlign w:val="center"/>
          </w:tcPr>
          <w:p w:rsidR="00C53F24" w:rsidRPr="00867A05" w:rsidRDefault="00C53F24" w:rsidP="009B759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867A05">
              <w:rPr>
                <w:sz w:val="28"/>
                <w:szCs w:val="28"/>
              </w:rPr>
              <w:t>=</w:t>
            </w:r>
          </w:p>
        </w:tc>
        <w:tc>
          <w:tcPr>
            <w:tcW w:w="3138" w:type="dxa"/>
            <w:vAlign w:val="center"/>
          </w:tcPr>
          <w:p w:rsidR="00C53F24" w:rsidRPr="00867A05" w:rsidRDefault="00C53F24" w:rsidP="009B759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867A05">
              <w:rPr>
                <w:sz w:val="28"/>
                <w:szCs w:val="28"/>
              </w:rPr>
              <w:t>Доход - Расход</w:t>
            </w:r>
          </w:p>
        </w:tc>
      </w:tr>
    </w:tbl>
    <w:p w:rsidR="00C53F24" w:rsidRPr="004A6254" w:rsidRDefault="00C53F24" w:rsidP="00C53F24">
      <w:pPr>
        <w:autoSpaceDE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462"/>
        <w:gridCol w:w="2058"/>
        <w:gridCol w:w="1080"/>
      </w:tblGrid>
      <w:tr w:rsidR="00C53F24" w:rsidRPr="00867A05" w:rsidTr="009B7594">
        <w:tc>
          <w:tcPr>
            <w:tcW w:w="1908" w:type="dxa"/>
            <w:vMerge w:val="restart"/>
            <w:vAlign w:val="center"/>
          </w:tcPr>
          <w:p w:rsidR="00C53F24" w:rsidRPr="00867A05" w:rsidRDefault="00C53F24" w:rsidP="009B7594">
            <w:pPr>
              <w:autoSpaceDE w:val="0"/>
              <w:snapToGrid w:val="0"/>
              <w:rPr>
                <w:sz w:val="28"/>
                <w:szCs w:val="28"/>
              </w:rPr>
            </w:pPr>
            <w:r w:rsidRPr="00867A05">
              <w:rPr>
                <w:sz w:val="28"/>
                <w:szCs w:val="28"/>
              </w:rPr>
              <w:t>Коэффициент прибыльности</w:t>
            </w:r>
          </w:p>
        </w:tc>
        <w:tc>
          <w:tcPr>
            <w:tcW w:w="462" w:type="dxa"/>
            <w:vAlign w:val="center"/>
          </w:tcPr>
          <w:p w:rsidR="00C53F24" w:rsidRPr="00867A05" w:rsidRDefault="00C53F24" w:rsidP="009B759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C53F24" w:rsidRPr="00867A05" w:rsidRDefault="00C53F24" w:rsidP="009B75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867A05">
              <w:rPr>
                <w:sz w:val="28"/>
                <w:szCs w:val="28"/>
              </w:rPr>
              <w:t>Прибыль</w:t>
            </w:r>
          </w:p>
        </w:tc>
        <w:tc>
          <w:tcPr>
            <w:tcW w:w="1080" w:type="dxa"/>
          </w:tcPr>
          <w:p w:rsidR="00C53F24" w:rsidRPr="00867A05" w:rsidRDefault="00C53F24" w:rsidP="009B759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53F24" w:rsidRPr="00867A05" w:rsidTr="009B7594">
        <w:tc>
          <w:tcPr>
            <w:tcW w:w="1908" w:type="dxa"/>
            <w:vMerge/>
            <w:vAlign w:val="center"/>
          </w:tcPr>
          <w:p w:rsidR="00C53F24" w:rsidRPr="00867A05" w:rsidRDefault="00C53F24" w:rsidP="009B759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:rsidR="00C53F24" w:rsidRPr="00867A05" w:rsidRDefault="00C53F24" w:rsidP="009B759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867A05">
              <w:rPr>
                <w:sz w:val="28"/>
                <w:szCs w:val="28"/>
              </w:rPr>
              <w:t>=</w:t>
            </w:r>
          </w:p>
        </w:tc>
        <w:tc>
          <w:tcPr>
            <w:tcW w:w="2058" w:type="dxa"/>
            <w:vAlign w:val="center"/>
          </w:tcPr>
          <w:p w:rsidR="00C53F24" w:rsidRPr="00867A05" w:rsidRDefault="00C53F24" w:rsidP="009B75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867A05">
              <w:rPr>
                <w:sz w:val="28"/>
                <w:szCs w:val="28"/>
              </w:rPr>
              <w:t>-----------------------</w:t>
            </w:r>
          </w:p>
        </w:tc>
        <w:tc>
          <w:tcPr>
            <w:tcW w:w="1080" w:type="dxa"/>
          </w:tcPr>
          <w:p w:rsidR="00C53F24" w:rsidRPr="00867A05" w:rsidRDefault="00C53F24" w:rsidP="009B759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867A05">
              <w:rPr>
                <w:sz w:val="28"/>
                <w:szCs w:val="28"/>
              </w:rPr>
              <w:t>х 100 %</w:t>
            </w:r>
          </w:p>
        </w:tc>
      </w:tr>
      <w:tr w:rsidR="00C53F24" w:rsidRPr="00867A05" w:rsidTr="009B7594">
        <w:tc>
          <w:tcPr>
            <w:tcW w:w="1908" w:type="dxa"/>
            <w:vMerge/>
            <w:vAlign w:val="center"/>
          </w:tcPr>
          <w:p w:rsidR="00C53F24" w:rsidRPr="00867A05" w:rsidRDefault="00C53F24" w:rsidP="009B759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:rsidR="00C53F24" w:rsidRPr="00867A05" w:rsidRDefault="00C53F24" w:rsidP="009B759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C53F24" w:rsidRPr="00867A05" w:rsidRDefault="00C53F24" w:rsidP="009B75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867A05">
              <w:rPr>
                <w:sz w:val="28"/>
                <w:szCs w:val="28"/>
              </w:rPr>
              <w:t>Доход</w:t>
            </w:r>
          </w:p>
        </w:tc>
        <w:tc>
          <w:tcPr>
            <w:tcW w:w="1080" w:type="dxa"/>
          </w:tcPr>
          <w:p w:rsidR="00C53F24" w:rsidRPr="00867A05" w:rsidRDefault="00C53F24" w:rsidP="009B759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C53F24" w:rsidRPr="004A6254" w:rsidRDefault="00C53F24" w:rsidP="00C53F24">
      <w:pPr>
        <w:autoSpaceDE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462"/>
        <w:gridCol w:w="2058"/>
        <w:gridCol w:w="1080"/>
      </w:tblGrid>
      <w:tr w:rsidR="00C53F24" w:rsidRPr="00867A05" w:rsidTr="009B7594">
        <w:tc>
          <w:tcPr>
            <w:tcW w:w="1908" w:type="dxa"/>
            <w:vMerge w:val="restart"/>
            <w:vAlign w:val="center"/>
          </w:tcPr>
          <w:p w:rsidR="00C53F24" w:rsidRPr="00867A05" w:rsidRDefault="00C53F24" w:rsidP="009B7594">
            <w:pPr>
              <w:autoSpaceDE w:val="0"/>
              <w:snapToGrid w:val="0"/>
              <w:rPr>
                <w:sz w:val="28"/>
                <w:szCs w:val="28"/>
              </w:rPr>
            </w:pPr>
            <w:r w:rsidRPr="00867A05">
              <w:rPr>
                <w:sz w:val="28"/>
                <w:szCs w:val="28"/>
              </w:rPr>
              <w:t>Период окупаемости</w:t>
            </w:r>
          </w:p>
        </w:tc>
        <w:tc>
          <w:tcPr>
            <w:tcW w:w="462" w:type="dxa"/>
            <w:vAlign w:val="center"/>
          </w:tcPr>
          <w:p w:rsidR="00C53F24" w:rsidRPr="00867A05" w:rsidRDefault="00C53F24" w:rsidP="009B759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C53F24" w:rsidRPr="00867A05" w:rsidRDefault="00C53F24" w:rsidP="009B75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867A05">
              <w:rPr>
                <w:sz w:val="28"/>
                <w:szCs w:val="28"/>
              </w:rPr>
              <w:t>Сумма субсидии</w:t>
            </w:r>
          </w:p>
        </w:tc>
        <w:tc>
          <w:tcPr>
            <w:tcW w:w="1080" w:type="dxa"/>
          </w:tcPr>
          <w:p w:rsidR="00C53F24" w:rsidRPr="00867A05" w:rsidRDefault="00C53F24" w:rsidP="009B759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53F24" w:rsidRPr="00867A05" w:rsidTr="009B7594">
        <w:tc>
          <w:tcPr>
            <w:tcW w:w="1908" w:type="dxa"/>
            <w:vMerge/>
            <w:vAlign w:val="center"/>
          </w:tcPr>
          <w:p w:rsidR="00C53F24" w:rsidRPr="00867A05" w:rsidRDefault="00C53F24" w:rsidP="009B759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:rsidR="00C53F24" w:rsidRPr="00867A05" w:rsidRDefault="00C53F24" w:rsidP="009B759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867A05">
              <w:rPr>
                <w:sz w:val="28"/>
                <w:szCs w:val="28"/>
              </w:rPr>
              <w:t>=</w:t>
            </w:r>
          </w:p>
        </w:tc>
        <w:tc>
          <w:tcPr>
            <w:tcW w:w="2058" w:type="dxa"/>
            <w:vAlign w:val="center"/>
          </w:tcPr>
          <w:p w:rsidR="00C53F24" w:rsidRPr="00867A05" w:rsidRDefault="00C53F24" w:rsidP="009B75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867A05">
              <w:rPr>
                <w:sz w:val="28"/>
                <w:szCs w:val="28"/>
              </w:rPr>
              <w:t>-----------------------</w:t>
            </w:r>
          </w:p>
        </w:tc>
        <w:tc>
          <w:tcPr>
            <w:tcW w:w="1080" w:type="dxa"/>
          </w:tcPr>
          <w:p w:rsidR="00C53F24" w:rsidRPr="00867A05" w:rsidRDefault="00C53F24" w:rsidP="009B759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53F24" w:rsidRPr="00867A05" w:rsidTr="009B7594">
        <w:tc>
          <w:tcPr>
            <w:tcW w:w="1908" w:type="dxa"/>
            <w:vMerge/>
            <w:vAlign w:val="center"/>
          </w:tcPr>
          <w:p w:rsidR="00C53F24" w:rsidRPr="00867A05" w:rsidRDefault="00C53F24" w:rsidP="009B759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:rsidR="00C53F24" w:rsidRPr="00867A05" w:rsidRDefault="00C53F24" w:rsidP="009B759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C53F24" w:rsidRPr="00867A05" w:rsidRDefault="00C53F24" w:rsidP="009B759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867A05">
              <w:rPr>
                <w:sz w:val="28"/>
                <w:szCs w:val="28"/>
              </w:rPr>
              <w:t>Доход</w:t>
            </w:r>
          </w:p>
        </w:tc>
        <w:tc>
          <w:tcPr>
            <w:tcW w:w="1080" w:type="dxa"/>
          </w:tcPr>
          <w:p w:rsidR="00C53F24" w:rsidRPr="00867A05" w:rsidRDefault="00C53F24" w:rsidP="009B759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C53F24" w:rsidRPr="004A6254" w:rsidRDefault="00C53F24" w:rsidP="00C53F24">
      <w:pPr>
        <w:autoSpaceDE w:val="0"/>
        <w:jc w:val="both"/>
        <w:rPr>
          <w:sz w:val="28"/>
          <w:szCs w:val="28"/>
        </w:rPr>
      </w:pPr>
    </w:p>
    <w:p w:rsidR="00C53F24" w:rsidRPr="004A6254" w:rsidRDefault="00C53F24" w:rsidP="00C53F24">
      <w:pPr>
        <w:pStyle w:val="Normal1"/>
        <w:spacing w:before="0" w:after="0"/>
        <w:jc w:val="center"/>
        <w:rPr>
          <w:sz w:val="28"/>
          <w:szCs w:val="28"/>
        </w:rPr>
      </w:pPr>
      <w:r w:rsidRPr="004A6254">
        <w:rPr>
          <w:sz w:val="28"/>
          <w:szCs w:val="28"/>
        </w:rPr>
        <w:t>ФАКТОРЫ РИСКА</w:t>
      </w:r>
    </w:p>
    <w:p w:rsidR="00C53F24" w:rsidRPr="004A6254" w:rsidRDefault="00C53F24" w:rsidP="00C53F24">
      <w:pPr>
        <w:pStyle w:val="Normal1"/>
        <w:spacing w:before="0" w:after="0"/>
        <w:jc w:val="center"/>
        <w:rPr>
          <w:sz w:val="28"/>
          <w:szCs w:val="28"/>
        </w:rPr>
      </w:pPr>
      <w:r w:rsidRPr="004A6254">
        <w:rPr>
          <w:sz w:val="28"/>
          <w:szCs w:val="28"/>
        </w:rPr>
        <w:t xml:space="preserve">(0,5 страницы, </w:t>
      </w:r>
      <w:proofErr w:type="spellStart"/>
      <w:r w:rsidRPr="004A6254">
        <w:rPr>
          <w:sz w:val="28"/>
          <w:szCs w:val="28"/>
        </w:rPr>
        <w:t>Times</w:t>
      </w:r>
      <w:proofErr w:type="spellEnd"/>
      <w:r w:rsidRPr="004A6254">
        <w:rPr>
          <w:sz w:val="28"/>
          <w:szCs w:val="28"/>
        </w:rPr>
        <w:t xml:space="preserve"> </w:t>
      </w:r>
      <w:proofErr w:type="spellStart"/>
      <w:r w:rsidRPr="004A6254">
        <w:rPr>
          <w:sz w:val="28"/>
          <w:szCs w:val="28"/>
        </w:rPr>
        <w:t>New</w:t>
      </w:r>
      <w:proofErr w:type="spellEnd"/>
      <w:r w:rsidRPr="004A6254">
        <w:rPr>
          <w:sz w:val="28"/>
          <w:szCs w:val="28"/>
        </w:rPr>
        <w:t xml:space="preserve"> </w:t>
      </w:r>
      <w:r w:rsidRPr="004A6254">
        <w:rPr>
          <w:sz w:val="28"/>
          <w:szCs w:val="28"/>
          <w:lang w:val="en-US"/>
        </w:rPr>
        <w:t>R</w:t>
      </w:r>
      <w:proofErr w:type="spellStart"/>
      <w:r w:rsidRPr="004A6254">
        <w:rPr>
          <w:sz w:val="28"/>
          <w:szCs w:val="28"/>
        </w:rPr>
        <w:t>oman</w:t>
      </w:r>
      <w:proofErr w:type="spellEnd"/>
      <w:r w:rsidRPr="004A6254">
        <w:rPr>
          <w:sz w:val="28"/>
          <w:szCs w:val="28"/>
        </w:rPr>
        <w:t xml:space="preserve">, 12 </w:t>
      </w:r>
      <w:r w:rsidRPr="004A6254">
        <w:rPr>
          <w:sz w:val="28"/>
          <w:szCs w:val="28"/>
          <w:lang w:val="en-US"/>
        </w:rPr>
        <w:t>pt</w:t>
      </w:r>
      <w:r w:rsidRPr="004A6254">
        <w:rPr>
          <w:sz w:val="28"/>
          <w:szCs w:val="28"/>
        </w:rPr>
        <w:t xml:space="preserve">, одинарный интервал) </w:t>
      </w:r>
    </w:p>
    <w:p w:rsidR="00C53F24" w:rsidRPr="004A6254" w:rsidRDefault="00C53F24" w:rsidP="00C53F24">
      <w:pPr>
        <w:pStyle w:val="Normal1"/>
        <w:spacing w:before="0" w:after="0"/>
        <w:jc w:val="center"/>
        <w:rPr>
          <w:b/>
          <w:sz w:val="28"/>
          <w:szCs w:val="28"/>
        </w:rPr>
      </w:pP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4235"/>
        <w:gridCol w:w="2620"/>
        <w:gridCol w:w="2530"/>
      </w:tblGrid>
      <w:tr w:rsidR="00C53F24" w:rsidRPr="00867A05" w:rsidTr="009B7594">
        <w:trPr>
          <w:trHeight w:val="255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867A05" w:rsidRDefault="00C53F24" w:rsidP="009B7594">
            <w:pPr>
              <w:snapToGrid w:val="0"/>
              <w:jc w:val="center"/>
              <w:rPr>
                <w:sz w:val="28"/>
                <w:szCs w:val="28"/>
              </w:rPr>
            </w:pPr>
            <w:r w:rsidRPr="00867A05">
              <w:rPr>
                <w:sz w:val="28"/>
                <w:szCs w:val="28"/>
              </w:rPr>
              <w:t>Название риска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867A05" w:rsidRDefault="00C53F24" w:rsidP="009B7594">
            <w:pPr>
              <w:snapToGrid w:val="0"/>
              <w:jc w:val="center"/>
              <w:rPr>
                <w:sz w:val="28"/>
                <w:szCs w:val="28"/>
              </w:rPr>
            </w:pPr>
            <w:r w:rsidRPr="00867A05">
              <w:rPr>
                <w:sz w:val="28"/>
                <w:szCs w:val="28"/>
              </w:rPr>
              <w:t>Характер влияния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24" w:rsidRPr="00867A05" w:rsidRDefault="00C53F24" w:rsidP="009B7594">
            <w:pPr>
              <w:snapToGrid w:val="0"/>
              <w:jc w:val="center"/>
              <w:rPr>
                <w:sz w:val="28"/>
                <w:szCs w:val="28"/>
              </w:rPr>
            </w:pPr>
            <w:r w:rsidRPr="00867A05">
              <w:rPr>
                <w:sz w:val="28"/>
                <w:szCs w:val="28"/>
              </w:rPr>
              <w:t>Меры по снижению</w:t>
            </w:r>
          </w:p>
        </w:tc>
      </w:tr>
      <w:tr w:rsidR="00C53F24" w:rsidRPr="00867A05" w:rsidTr="009B7594">
        <w:trPr>
          <w:trHeight w:val="255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867A05" w:rsidRDefault="00C53F24" w:rsidP="009B7594">
            <w:pPr>
              <w:snapToGrid w:val="0"/>
              <w:rPr>
                <w:sz w:val="28"/>
                <w:szCs w:val="28"/>
              </w:rPr>
            </w:pPr>
            <w:r w:rsidRPr="00867A05">
              <w:rPr>
                <w:sz w:val="28"/>
                <w:szCs w:val="28"/>
              </w:rPr>
              <w:t>Экономические риски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867A05" w:rsidRDefault="00C53F24" w:rsidP="009B75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24" w:rsidRPr="00867A05" w:rsidRDefault="00C53F24" w:rsidP="009B7594">
            <w:pPr>
              <w:snapToGrid w:val="0"/>
              <w:rPr>
                <w:sz w:val="28"/>
                <w:szCs w:val="28"/>
              </w:rPr>
            </w:pPr>
          </w:p>
        </w:tc>
      </w:tr>
      <w:tr w:rsidR="00C53F24" w:rsidRPr="00867A05" w:rsidTr="009B7594">
        <w:trPr>
          <w:trHeight w:val="255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867A05" w:rsidRDefault="00C53F24" w:rsidP="009B7594">
            <w:pPr>
              <w:snapToGrid w:val="0"/>
              <w:rPr>
                <w:sz w:val="28"/>
                <w:szCs w:val="28"/>
              </w:rPr>
            </w:pPr>
            <w:r w:rsidRPr="00867A05">
              <w:rPr>
                <w:sz w:val="28"/>
                <w:szCs w:val="28"/>
              </w:rPr>
              <w:t>Финансовые риски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867A05" w:rsidRDefault="00C53F24" w:rsidP="009B75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24" w:rsidRPr="00867A05" w:rsidRDefault="00C53F24" w:rsidP="009B7594">
            <w:pPr>
              <w:snapToGrid w:val="0"/>
              <w:rPr>
                <w:sz w:val="28"/>
                <w:szCs w:val="28"/>
              </w:rPr>
            </w:pPr>
          </w:p>
        </w:tc>
      </w:tr>
      <w:tr w:rsidR="00C53F24" w:rsidRPr="00867A05" w:rsidTr="009B7594">
        <w:trPr>
          <w:trHeight w:val="255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867A05" w:rsidRDefault="00C53F24" w:rsidP="009B7594">
            <w:pPr>
              <w:snapToGrid w:val="0"/>
              <w:rPr>
                <w:sz w:val="28"/>
                <w:szCs w:val="28"/>
              </w:rPr>
            </w:pPr>
            <w:r w:rsidRPr="00867A05">
              <w:rPr>
                <w:sz w:val="28"/>
                <w:szCs w:val="28"/>
              </w:rPr>
              <w:t>Производственные/технические риски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867A05" w:rsidRDefault="00C53F24" w:rsidP="009B75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24" w:rsidRPr="00867A05" w:rsidRDefault="00C53F24" w:rsidP="009B7594">
            <w:pPr>
              <w:snapToGrid w:val="0"/>
              <w:rPr>
                <w:sz w:val="28"/>
                <w:szCs w:val="28"/>
              </w:rPr>
            </w:pPr>
          </w:p>
        </w:tc>
      </w:tr>
      <w:tr w:rsidR="00C53F24" w:rsidRPr="00867A05" w:rsidTr="009B7594">
        <w:trPr>
          <w:trHeight w:val="255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867A05" w:rsidRDefault="00C53F24" w:rsidP="009B7594">
            <w:pPr>
              <w:snapToGrid w:val="0"/>
              <w:rPr>
                <w:sz w:val="28"/>
                <w:szCs w:val="28"/>
              </w:rPr>
            </w:pPr>
            <w:r w:rsidRPr="00867A05">
              <w:rPr>
                <w:sz w:val="28"/>
                <w:szCs w:val="28"/>
              </w:rPr>
              <w:t>Социальные риски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867A05" w:rsidRDefault="00C53F24" w:rsidP="009B75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24" w:rsidRPr="00867A05" w:rsidRDefault="00C53F24" w:rsidP="009B7594">
            <w:pPr>
              <w:snapToGrid w:val="0"/>
              <w:rPr>
                <w:sz w:val="28"/>
                <w:szCs w:val="28"/>
              </w:rPr>
            </w:pPr>
          </w:p>
        </w:tc>
      </w:tr>
      <w:tr w:rsidR="00C53F24" w:rsidRPr="00867A05" w:rsidTr="009B7594">
        <w:trPr>
          <w:trHeight w:val="270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867A05" w:rsidRDefault="00C53F24" w:rsidP="009B7594">
            <w:pPr>
              <w:snapToGrid w:val="0"/>
              <w:rPr>
                <w:sz w:val="28"/>
                <w:szCs w:val="28"/>
              </w:rPr>
            </w:pPr>
            <w:r w:rsidRPr="00867A05">
              <w:rPr>
                <w:sz w:val="28"/>
                <w:szCs w:val="28"/>
              </w:rPr>
              <w:t>Рыночные риски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867A05" w:rsidRDefault="00C53F24" w:rsidP="009B75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24" w:rsidRPr="00867A05" w:rsidRDefault="00C53F24" w:rsidP="009B759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C53F24" w:rsidRPr="004A6254" w:rsidRDefault="00C53F24" w:rsidP="00C53F24">
      <w:pPr>
        <w:autoSpaceDE w:val="0"/>
        <w:ind w:firstLine="720"/>
        <w:jc w:val="both"/>
        <w:rPr>
          <w:sz w:val="28"/>
          <w:szCs w:val="28"/>
        </w:rPr>
      </w:pPr>
    </w:p>
    <w:p w:rsidR="00C53F24" w:rsidRPr="004A6254" w:rsidRDefault="00C53F24" w:rsidP="00C53F24">
      <w:pPr>
        <w:pStyle w:val="Normal1"/>
        <w:spacing w:before="0" w:after="0"/>
        <w:jc w:val="center"/>
        <w:rPr>
          <w:sz w:val="28"/>
          <w:szCs w:val="28"/>
        </w:rPr>
      </w:pPr>
      <w:r w:rsidRPr="004A6254">
        <w:rPr>
          <w:sz w:val="28"/>
          <w:szCs w:val="28"/>
        </w:rPr>
        <w:t>ЦЕЛЕВЫЕ ИНДИКАТОРЫ</w:t>
      </w:r>
    </w:p>
    <w:p w:rsidR="00C53F24" w:rsidRPr="004A6254" w:rsidRDefault="00C53F24" w:rsidP="00C53F24">
      <w:pPr>
        <w:pStyle w:val="Normal1"/>
        <w:spacing w:before="0" w:after="0"/>
        <w:jc w:val="center"/>
        <w:rPr>
          <w:sz w:val="28"/>
          <w:szCs w:val="28"/>
        </w:rPr>
      </w:pPr>
      <w:r w:rsidRPr="004A6254">
        <w:rPr>
          <w:sz w:val="28"/>
          <w:szCs w:val="28"/>
        </w:rPr>
        <w:t xml:space="preserve">(0,5 страницы, </w:t>
      </w:r>
      <w:proofErr w:type="spellStart"/>
      <w:r w:rsidRPr="004A6254">
        <w:rPr>
          <w:sz w:val="28"/>
          <w:szCs w:val="28"/>
        </w:rPr>
        <w:t>Times</w:t>
      </w:r>
      <w:proofErr w:type="spellEnd"/>
      <w:r w:rsidRPr="004A6254">
        <w:rPr>
          <w:sz w:val="28"/>
          <w:szCs w:val="28"/>
        </w:rPr>
        <w:t xml:space="preserve"> </w:t>
      </w:r>
      <w:proofErr w:type="spellStart"/>
      <w:r w:rsidRPr="004A6254">
        <w:rPr>
          <w:sz w:val="28"/>
          <w:szCs w:val="28"/>
        </w:rPr>
        <w:t>New</w:t>
      </w:r>
      <w:proofErr w:type="spellEnd"/>
      <w:r w:rsidRPr="004A6254">
        <w:rPr>
          <w:sz w:val="28"/>
          <w:szCs w:val="28"/>
        </w:rPr>
        <w:t xml:space="preserve"> </w:t>
      </w:r>
      <w:r w:rsidRPr="004A6254">
        <w:rPr>
          <w:sz w:val="28"/>
          <w:szCs w:val="28"/>
          <w:lang w:val="en-US"/>
        </w:rPr>
        <w:t>R</w:t>
      </w:r>
      <w:proofErr w:type="spellStart"/>
      <w:r w:rsidRPr="004A6254">
        <w:rPr>
          <w:sz w:val="28"/>
          <w:szCs w:val="28"/>
        </w:rPr>
        <w:t>oman</w:t>
      </w:r>
      <w:proofErr w:type="spellEnd"/>
      <w:r w:rsidRPr="004A6254">
        <w:rPr>
          <w:sz w:val="28"/>
          <w:szCs w:val="28"/>
        </w:rPr>
        <w:t xml:space="preserve">, 12 </w:t>
      </w:r>
      <w:r w:rsidRPr="004A6254">
        <w:rPr>
          <w:sz w:val="28"/>
          <w:szCs w:val="28"/>
          <w:lang w:val="en-US"/>
        </w:rPr>
        <w:t>pt</w:t>
      </w:r>
      <w:r w:rsidRPr="004A6254">
        <w:rPr>
          <w:sz w:val="28"/>
          <w:szCs w:val="28"/>
        </w:rPr>
        <w:t>, одинарный интервал)</w:t>
      </w:r>
    </w:p>
    <w:p w:rsidR="00C53F24" w:rsidRPr="004A6254" w:rsidRDefault="00C53F24" w:rsidP="00C53F24">
      <w:pPr>
        <w:pStyle w:val="Normal1"/>
        <w:spacing w:before="0" w:after="0"/>
        <w:jc w:val="center"/>
        <w:rPr>
          <w:sz w:val="28"/>
          <w:szCs w:val="28"/>
        </w:rPr>
      </w:pPr>
    </w:p>
    <w:p w:rsidR="00C53F24" w:rsidRPr="004A6254" w:rsidRDefault="00C53F24" w:rsidP="00C53F24">
      <w:pPr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6840"/>
        <w:gridCol w:w="1810"/>
      </w:tblGrid>
      <w:tr w:rsidR="00C53F24" w:rsidRPr="00867A05" w:rsidTr="009B759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F24" w:rsidRPr="004A6254" w:rsidRDefault="00C53F24" w:rsidP="009B7594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A6254">
              <w:rPr>
                <w:sz w:val="28"/>
                <w:szCs w:val="28"/>
              </w:rPr>
              <w:t xml:space="preserve">№ </w:t>
            </w:r>
            <w:proofErr w:type="gramStart"/>
            <w:r w:rsidRPr="004A6254">
              <w:rPr>
                <w:sz w:val="28"/>
                <w:szCs w:val="28"/>
              </w:rPr>
              <w:t>п</w:t>
            </w:r>
            <w:proofErr w:type="gramEnd"/>
            <w:r w:rsidRPr="004A6254">
              <w:rPr>
                <w:sz w:val="28"/>
                <w:szCs w:val="28"/>
              </w:rPr>
              <w:t>/п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F24" w:rsidRPr="00867A05" w:rsidRDefault="00C53F24" w:rsidP="009B7594">
            <w:pPr>
              <w:snapToGrid w:val="0"/>
              <w:jc w:val="center"/>
              <w:rPr>
                <w:sz w:val="28"/>
                <w:szCs w:val="28"/>
              </w:rPr>
            </w:pPr>
            <w:r w:rsidRPr="00867A05">
              <w:rPr>
                <w:sz w:val="28"/>
                <w:szCs w:val="28"/>
              </w:rPr>
              <w:t>Целевые индикаторы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24" w:rsidRPr="004A6254" w:rsidRDefault="00C53F24" w:rsidP="009B7594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A6254">
              <w:rPr>
                <w:sz w:val="28"/>
                <w:szCs w:val="28"/>
              </w:rPr>
              <w:t>План</w:t>
            </w:r>
          </w:p>
        </w:tc>
      </w:tr>
      <w:tr w:rsidR="00C53F24" w:rsidRPr="00867A05" w:rsidTr="009B759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F24" w:rsidRPr="004A6254" w:rsidRDefault="00C53F24" w:rsidP="009B7594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F24" w:rsidRPr="00867A05" w:rsidRDefault="00C53F24" w:rsidP="009B7594">
            <w:pPr>
              <w:snapToGrid w:val="0"/>
              <w:jc w:val="both"/>
              <w:rPr>
                <w:sz w:val="28"/>
                <w:szCs w:val="28"/>
              </w:rPr>
            </w:pPr>
            <w:r w:rsidRPr="00867A05">
              <w:rPr>
                <w:sz w:val="28"/>
                <w:szCs w:val="28"/>
              </w:rPr>
              <w:t>Увеличение оборота  (без  НДС) в течение 12 месяцев с момента получения субсидии, %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24" w:rsidRPr="004A6254" w:rsidRDefault="00C53F24" w:rsidP="009B7594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C53F24" w:rsidRPr="00867A05" w:rsidTr="009B7594">
        <w:trPr>
          <w:trHeight w:val="51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F24" w:rsidRPr="004A6254" w:rsidRDefault="00C53F24" w:rsidP="009B7594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F24" w:rsidRPr="00867A05" w:rsidRDefault="00C53F24" w:rsidP="009B7594">
            <w:pPr>
              <w:snapToGrid w:val="0"/>
              <w:rPr>
                <w:sz w:val="28"/>
                <w:szCs w:val="28"/>
              </w:rPr>
            </w:pPr>
            <w:r w:rsidRPr="00867A05">
              <w:rPr>
                <w:sz w:val="28"/>
                <w:szCs w:val="28"/>
              </w:rPr>
              <w:t xml:space="preserve">Количество сохраняемых рабочих мест в течение календарного года с момента получения субсидии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24" w:rsidRPr="004A6254" w:rsidRDefault="00C53F24" w:rsidP="009B7594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C53F24" w:rsidRPr="00867A05" w:rsidTr="009B7594">
        <w:trPr>
          <w:trHeight w:val="49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F24" w:rsidRPr="004A6254" w:rsidRDefault="00C53F24" w:rsidP="009B7594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F24" w:rsidRPr="00867A05" w:rsidRDefault="00C53F24" w:rsidP="009B7594">
            <w:pPr>
              <w:snapToGrid w:val="0"/>
              <w:rPr>
                <w:sz w:val="28"/>
                <w:szCs w:val="28"/>
              </w:rPr>
            </w:pPr>
            <w:r w:rsidRPr="00867A05">
              <w:rPr>
                <w:sz w:val="28"/>
                <w:szCs w:val="28"/>
              </w:rPr>
              <w:t>Количество рабочих мест, которое будет создано в течение календарного года с момента получения субсидии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24" w:rsidRPr="004A6254" w:rsidRDefault="00C53F24" w:rsidP="009B7594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C53F24" w:rsidRPr="00867A05" w:rsidTr="009B7594">
        <w:trPr>
          <w:trHeight w:val="65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F24" w:rsidRPr="004A6254" w:rsidRDefault="00C53F24" w:rsidP="009B7594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F24" w:rsidRPr="00867A05" w:rsidRDefault="00C53F24" w:rsidP="009B7594">
            <w:pPr>
              <w:snapToGrid w:val="0"/>
              <w:rPr>
                <w:sz w:val="28"/>
                <w:szCs w:val="28"/>
              </w:rPr>
            </w:pPr>
            <w:r w:rsidRPr="00867A05">
              <w:rPr>
                <w:sz w:val="28"/>
                <w:szCs w:val="28"/>
              </w:rPr>
              <w:t xml:space="preserve">Объем отчислений в бюджеты всех уровней бюджетной системы и в государственные внебюджетные фонды с момента получения субсидии, тыс. рублей                            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F24" w:rsidRPr="004A6254" w:rsidRDefault="00C53F24" w:rsidP="009B7594">
            <w:pPr>
              <w:pStyle w:val="consnormal0"/>
              <w:tabs>
                <w:tab w:val="left" w:pos="72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</w:tbl>
    <w:p w:rsidR="00C53F24" w:rsidRPr="004A6254" w:rsidRDefault="00C53F24" w:rsidP="00C53F24">
      <w:pPr>
        <w:rPr>
          <w:sz w:val="28"/>
          <w:szCs w:val="28"/>
        </w:rPr>
      </w:pPr>
    </w:p>
    <w:tbl>
      <w:tblPr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5245"/>
      </w:tblGrid>
      <w:tr w:rsidR="00C53F24" w:rsidRPr="004A2D7E" w:rsidTr="00C53F24">
        <w:trPr>
          <w:trHeight w:val="1848"/>
          <w:jc w:val="right"/>
        </w:trPr>
        <w:tc>
          <w:tcPr>
            <w:tcW w:w="5245" w:type="dxa"/>
          </w:tcPr>
          <w:p w:rsidR="00C53F24" w:rsidRPr="004A2D7E" w:rsidRDefault="00C53F24" w:rsidP="009B7594">
            <w:pPr>
              <w:snapToGrid w:val="0"/>
              <w:jc w:val="both"/>
            </w:pPr>
            <w:r w:rsidRPr="004A2D7E">
              <w:rPr>
                <w:sz w:val="22"/>
                <w:szCs w:val="22"/>
              </w:rPr>
              <w:lastRenderedPageBreak/>
              <w:t>Приложение</w:t>
            </w:r>
            <w:r>
              <w:rPr>
                <w:sz w:val="22"/>
                <w:szCs w:val="22"/>
              </w:rPr>
              <w:t xml:space="preserve"> №</w:t>
            </w:r>
            <w:r w:rsidRPr="004A2D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</w:p>
          <w:p w:rsidR="00C53F24" w:rsidRPr="004A2D7E" w:rsidRDefault="00C53F24" w:rsidP="00EF796B">
            <w:pPr>
              <w:jc w:val="both"/>
            </w:pPr>
            <w:r w:rsidRPr="004A2D7E">
              <w:rPr>
                <w:sz w:val="22"/>
                <w:szCs w:val="22"/>
              </w:rPr>
              <w:t xml:space="preserve">к Положению о предоставлении </w:t>
            </w:r>
            <w:r>
              <w:rPr>
                <w:sz w:val="22"/>
                <w:szCs w:val="22"/>
              </w:rPr>
              <w:t xml:space="preserve">начинающим  субъектам малого предпринимательства финансовой поддержки в виде </w:t>
            </w:r>
            <w:r w:rsidRPr="004A2D7E">
              <w:rPr>
                <w:sz w:val="22"/>
                <w:szCs w:val="22"/>
              </w:rPr>
              <w:t>субсиди</w:t>
            </w:r>
            <w:r>
              <w:rPr>
                <w:sz w:val="22"/>
                <w:szCs w:val="22"/>
              </w:rPr>
              <w:t>и</w:t>
            </w:r>
            <w:r w:rsidRPr="004A2D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(гранта) на создание собственного бизнеса </w:t>
            </w:r>
          </w:p>
        </w:tc>
      </w:tr>
    </w:tbl>
    <w:p w:rsidR="00C53F24" w:rsidRPr="00DC2009" w:rsidRDefault="00C53F24" w:rsidP="00C53F24">
      <w:pPr>
        <w:ind w:left="4500"/>
        <w:jc w:val="both"/>
        <w:rPr>
          <w:sz w:val="22"/>
          <w:szCs w:val="22"/>
        </w:rPr>
      </w:pPr>
      <w:r w:rsidRPr="00DC2009">
        <w:rPr>
          <w:sz w:val="22"/>
          <w:szCs w:val="22"/>
        </w:rPr>
        <w:t>В_______________________________________________________________________________________________________________________</w:t>
      </w:r>
    </w:p>
    <w:p w:rsidR="00C53F24" w:rsidRPr="00DC2009" w:rsidRDefault="00C53F24" w:rsidP="00C53F24">
      <w:pPr>
        <w:ind w:left="4500"/>
        <w:jc w:val="both"/>
        <w:rPr>
          <w:sz w:val="22"/>
          <w:szCs w:val="22"/>
        </w:rPr>
      </w:pPr>
    </w:p>
    <w:p w:rsidR="00C53F24" w:rsidRPr="00DC2009" w:rsidRDefault="00C53F24" w:rsidP="00C53F24">
      <w:pPr>
        <w:ind w:left="4500"/>
        <w:rPr>
          <w:sz w:val="22"/>
          <w:szCs w:val="22"/>
        </w:rPr>
      </w:pPr>
      <w:r w:rsidRPr="00DC2009">
        <w:rPr>
          <w:sz w:val="22"/>
          <w:szCs w:val="22"/>
        </w:rPr>
        <w:t>от______________________________________________________________________________</w:t>
      </w:r>
    </w:p>
    <w:p w:rsidR="00C53F24" w:rsidRPr="00DC2009" w:rsidRDefault="00C53F24" w:rsidP="00C53F24">
      <w:pPr>
        <w:ind w:left="4500"/>
        <w:rPr>
          <w:sz w:val="22"/>
          <w:szCs w:val="22"/>
        </w:rPr>
      </w:pPr>
    </w:p>
    <w:p w:rsidR="00C53F24" w:rsidRPr="00DC2009" w:rsidRDefault="00C53F24" w:rsidP="00C53F24">
      <w:pPr>
        <w:ind w:left="4500"/>
        <w:rPr>
          <w:sz w:val="22"/>
          <w:szCs w:val="22"/>
        </w:rPr>
      </w:pPr>
      <w:r w:rsidRPr="00DC2009">
        <w:rPr>
          <w:sz w:val="22"/>
          <w:szCs w:val="22"/>
        </w:rPr>
        <w:t>Юридический адрес:______________________________________________________________</w:t>
      </w:r>
    </w:p>
    <w:p w:rsidR="00C53F24" w:rsidRPr="00DC2009" w:rsidRDefault="00C53F24" w:rsidP="00C53F24">
      <w:pPr>
        <w:autoSpaceDE w:val="0"/>
        <w:jc w:val="center"/>
        <w:rPr>
          <w:b/>
          <w:sz w:val="22"/>
          <w:szCs w:val="22"/>
        </w:rPr>
      </w:pPr>
    </w:p>
    <w:p w:rsidR="00C53F24" w:rsidRPr="00DC2009" w:rsidRDefault="00C53F24" w:rsidP="00C53F24">
      <w:pPr>
        <w:autoSpaceDE w:val="0"/>
        <w:jc w:val="center"/>
        <w:rPr>
          <w:b/>
          <w:sz w:val="22"/>
          <w:szCs w:val="22"/>
        </w:rPr>
      </w:pPr>
    </w:p>
    <w:p w:rsidR="00C53F24" w:rsidRPr="00DC2009" w:rsidRDefault="00C53F24" w:rsidP="00C53F24">
      <w:pPr>
        <w:jc w:val="center"/>
        <w:rPr>
          <w:sz w:val="22"/>
          <w:szCs w:val="22"/>
        </w:rPr>
      </w:pPr>
      <w:r w:rsidRPr="00DC2009">
        <w:rPr>
          <w:sz w:val="22"/>
          <w:szCs w:val="22"/>
        </w:rPr>
        <w:t>Смета затрат,</w:t>
      </w:r>
    </w:p>
    <w:p w:rsidR="00C53F24" w:rsidRPr="00DC2009" w:rsidRDefault="00C53F24" w:rsidP="00C53F24">
      <w:pPr>
        <w:jc w:val="center"/>
        <w:rPr>
          <w:sz w:val="22"/>
          <w:szCs w:val="22"/>
        </w:rPr>
      </w:pPr>
      <w:r w:rsidRPr="00DC2009">
        <w:rPr>
          <w:sz w:val="22"/>
          <w:szCs w:val="22"/>
        </w:rPr>
        <w:t xml:space="preserve"> </w:t>
      </w:r>
      <w:proofErr w:type="gramStart"/>
      <w:r w:rsidRPr="00DC2009">
        <w:rPr>
          <w:sz w:val="22"/>
          <w:szCs w:val="22"/>
        </w:rPr>
        <w:t>необходимых</w:t>
      </w:r>
      <w:proofErr w:type="gramEnd"/>
      <w:r w:rsidRPr="00DC2009">
        <w:rPr>
          <w:sz w:val="22"/>
          <w:szCs w:val="22"/>
        </w:rPr>
        <w:t xml:space="preserve"> для реализации бизнес- плана</w:t>
      </w:r>
    </w:p>
    <w:p w:rsidR="00C53F24" w:rsidRPr="00DC2009" w:rsidRDefault="00C53F24" w:rsidP="00C53F24">
      <w:pPr>
        <w:jc w:val="center"/>
        <w:rPr>
          <w:sz w:val="22"/>
          <w:szCs w:val="22"/>
        </w:rPr>
      </w:pPr>
    </w:p>
    <w:p w:rsidR="00C53F24" w:rsidRPr="00DC2009" w:rsidRDefault="00C53F24" w:rsidP="00C53F24">
      <w:pPr>
        <w:jc w:val="center"/>
        <w:rPr>
          <w:sz w:val="22"/>
          <w:szCs w:val="22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1260"/>
        <w:gridCol w:w="900"/>
        <w:gridCol w:w="900"/>
        <w:gridCol w:w="1440"/>
        <w:gridCol w:w="1455"/>
      </w:tblGrid>
      <w:tr w:rsidR="00C53F24" w:rsidRPr="00DC2009" w:rsidTr="009B7594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DC2009" w:rsidRDefault="00C53F24" w:rsidP="009B7594">
            <w:pPr>
              <w:snapToGrid w:val="0"/>
            </w:pPr>
            <w:r w:rsidRPr="00DC2009">
              <w:rPr>
                <w:sz w:val="22"/>
                <w:szCs w:val="22"/>
              </w:rPr>
              <w:t>№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DC2009" w:rsidRDefault="00C53F24" w:rsidP="009B7594">
            <w:pPr>
              <w:snapToGrid w:val="0"/>
              <w:rPr>
                <w:color w:val="000000"/>
              </w:rPr>
            </w:pPr>
            <w:r w:rsidRPr="00DC2009">
              <w:rPr>
                <w:color w:val="000000"/>
                <w:sz w:val="22"/>
                <w:szCs w:val="22"/>
              </w:rPr>
              <w:t>Наименование</w:t>
            </w:r>
          </w:p>
          <w:p w:rsidR="00C53F24" w:rsidRPr="00DC2009" w:rsidRDefault="00C53F24" w:rsidP="009B7594">
            <w:pPr>
              <w:rPr>
                <w:color w:val="000000"/>
              </w:rPr>
            </w:pPr>
            <w:r w:rsidRPr="00DC2009">
              <w:rPr>
                <w:color w:val="000000"/>
                <w:sz w:val="22"/>
                <w:szCs w:val="22"/>
              </w:rPr>
              <w:t>статьи расходов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DC2009" w:rsidRDefault="00C53F24" w:rsidP="009B7594">
            <w:pPr>
              <w:snapToGrid w:val="0"/>
              <w:rPr>
                <w:color w:val="000000"/>
              </w:rPr>
            </w:pPr>
            <w:r w:rsidRPr="00DC2009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DC2009" w:rsidRDefault="00C53F24" w:rsidP="009B7594">
            <w:pPr>
              <w:snapToGrid w:val="0"/>
              <w:rPr>
                <w:color w:val="000000"/>
              </w:rPr>
            </w:pPr>
            <w:r w:rsidRPr="00DC2009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DC2009" w:rsidRDefault="00C53F24" w:rsidP="009B7594">
            <w:pPr>
              <w:snapToGrid w:val="0"/>
              <w:rPr>
                <w:color w:val="000000"/>
              </w:rPr>
            </w:pPr>
            <w:r w:rsidRPr="00DC2009">
              <w:rPr>
                <w:color w:val="000000"/>
                <w:sz w:val="22"/>
                <w:szCs w:val="22"/>
              </w:rPr>
              <w:t>Цена, рублей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DC2009" w:rsidRDefault="00C53F24" w:rsidP="009B7594">
            <w:pPr>
              <w:snapToGrid w:val="0"/>
            </w:pPr>
            <w:r w:rsidRPr="00DC2009">
              <w:rPr>
                <w:sz w:val="22"/>
                <w:szCs w:val="22"/>
              </w:rPr>
              <w:t>Срок</w:t>
            </w:r>
          </w:p>
          <w:p w:rsidR="00C53F24" w:rsidRPr="00DC2009" w:rsidRDefault="00C53F24" w:rsidP="009B7594">
            <w:proofErr w:type="spellStart"/>
            <w:r w:rsidRPr="00DC2009">
              <w:rPr>
                <w:sz w:val="22"/>
                <w:szCs w:val="22"/>
                <w:lang w:val="en-US"/>
              </w:rPr>
              <w:t>исполнения</w:t>
            </w:r>
            <w:proofErr w:type="spellEnd"/>
            <w:r w:rsidRPr="00DC20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24" w:rsidRPr="00DC2009" w:rsidRDefault="00C53F24" w:rsidP="009B7594">
            <w:pPr>
              <w:snapToGrid w:val="0"/>
            </w:pPr>
            <w:r w:rsidRPr="00DC2009">
              <w:rPr>
                <w:sz w:val="22"/>
                <w:szCs w:val="22"/>
              </w:rPr>
              <w:t>Стоимость,</w:t>
            </w:r>
          </w:p>
          <w:p w:rsidR="00C53F24" w:rsidRPr="00DC2009" w:rsidRDefault="00C53F24" w:rsidP="009B7594">
            <w:r w:rsidRPr="00DC2009">
              <w:rPr>
                <w:sz w:val="22"/>
                <w:szCs w:val="22"/>
              </w:rPr>
              <w:t>рублей</w:t>
            </w:r>
          </w:p>
        </w:tc>
      </w:tr>
      <w:tr w:rsidR="00C53F24" w:rsidRPr="00DC2009" w:rsidTr="009B7594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DC2009" w:rsidRDefault="00C53F24" w:rsidP="009B7594">
            <w:pPr>
              <w:snapToGrid w:val="0"/>
            </w:pPr>
            <w:r w:rsidRPr="00DC2009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DC2009" w:rsidRDefault="00C53F24" w:rsidP="009B7594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DC2009" w:rsidRDefault="00C53F24" w:rsidP="009B7594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DC2009" w:rsidRDefault="00C53F24" w:rsidP="009B7594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DC2009" w:rsidRDefault="00C53F24" w:rsidP="009B7594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DC2009" w:rsidRDefault="00C53F24" w:rsidP="009B7594">
            <w:pPr>
              <w:snapToGrid w:val="0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24" w:rsidRPr="00DC2009" w:rsidRDefault="00C53F24" w:rsidP="009B7594">
            <w:pPr>
              <w:snapToGrid w:val="0"/>
            </w:pPr>
          </w:p>
        </w:tc>
      </w:tr>
      <w:tr w:rsidR="00C53F24" w:rsidRPr="00DC2009" w:rsidTr="009B7594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DC2009" w:rsidRDefault="00C53F24" w:rsidP="009B7594">
            <w:pPr>
              <w:snapToGrid w:val="0"/>
            </w:pPr>
            <w:r w:rsidRPr="00DC2009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DC2009" w:rsidRDefault="00C53F24" w:rsidP="009B7594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DC2009" w:rsidRDefault="00C53F24" w:rsidP="009B7594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DC2009" w:rsidRDefault="00C53F24" w:rsidP="009B7594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DC2009" w:rsidRDefault="00C53F24" w:rsidP="009B7594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DC2009" w:rsidRDefault="00C53F24" w:rsidP="009B7594">
            <w:pPr>
              <w:snapToGrid w:val="0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24" w:rsidRPr="00DC2009" w:rsidRDefault="00C53F24" w:rsidP="009B7594">
            <w:pPr>
              <w:snapToGrid w:val="0"/>
            </w:pPr>
          </w:p>
        </w:tc>
      </w:tr>
      <w:tr w:rsidR="00C53F24" w:rsidRPr="00DC2009" w:rsidTr="009B7594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DC2009" w:rsidRDefault="00C53F24" w:rsidP="009B7594">
            <w:pPr>
              <w:snapToGrid w:val="0"/>
            </w:pPr>
            <w:r w:rsidRPr="00DC2009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DC2009" w:rsidRDefault="00C53F24" w:rsidP="009B7594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DC2009" w:rsidRDefault="00C53F24" w:rsidP="009B7594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DC2009" w:rsidRDefault="00C53F24" w:rsidP="009B7594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DC2009" w:rsidRDefault="00C53F24" w:rsidP="009B7594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DC2009" w:rsidRDefault="00C53F24" w:rsidP="009B7594">
            <w:pPr>
              <w:snapToGrid w:val="0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24" w:rsidRPr="00DC2009" w:rsidRDefault="00C53F24" w:rsidP="009B7594">
            <w:pPr>
              <w:snapToGrid w:val="0"/>
            </w:pPr>
          </w:p>
        </w:tc>
      </w:tr>
      <w:tr w:rsidR="00C53F24" w:rsidRPr="00DC2009" w:rsidTr="009B7594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DC2009" w:rsidRDefault="00C53F24" w:rsidP="009B7594">
            <w:pPr>
              <w:snapToGrid w:val="0"/>
            </w:pPr>
            <w:r w:rsidRPr="00DC2009">
              <w:rPr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DC2009" w:rsidRDefault="00C53F24" w:rsidP="009B7594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DC2009" w:rsidRDefault="00C53F24" w:rsidP="009B7594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DC2009" w:rsidRDefault="00C53F24" w:rsidP="009B7594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DC2009" w:rsidRDefault="00C53F24" w:rsidP="009B7594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DC2009" w:rsidRDefault="00C53F24" w:rsidP="009B7594">
            <w:pPr>
              <w:snapToGrid w:val="0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24" w:rsidRPr="00DC2009" w:rsidRDefault="00C53F24" w:rsidP="009B7594">
            <w:pPr>
              <w:snapToGrid w:val="0"/>
            </w:pPr>
          </w:p>
        </w:tc>
      </w:tr>
      <w:tr w:rsidR="00C53F24" w:rsidRPr="00DC2009" w:rsidTr="009B7594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DC2009" w:rsidRDefault="00C53F24" w:rsidP="009B7594">
            <w:pPr>
              <w:snapToGrid w:val="0"/>
            </w:pPr>
            <w:r w:rsidRPr="00DC2009">
              <w:rPr>
                <w:sz w:val="22"/>
                <w:szCs w:val="22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DC2009" w:rsidRDefault="00C53F24" w:rsidP="009B7594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DC2009" w:rsidRDefault="00C53F24" w:rsidP="009B7594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DC2009" w:rsidRDefault="00C53F24" w:rsidP="009B7594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DC2009" w:rsidRDefault="00C53F24" w:rsidP="009B7594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DC2009" w:rsidRDefault="00C53F24" w:rsidP="009B7594">
            <w:pPr>
              <w:snapToGrid w:val="0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24" w:rsidRPr="00DC2009" w:rsidRDefault="00C53F24" w:rsidP="009B7594">
            <w:pPr>
              <w:snapToGrid w:val="0"/>
            </w:pPr>
          </w:p>
        </w:tc>
      </w:tr>
      <w:tr w:rsidR="00C53F24" w:rsidRPr="00DC2009" w:rsidTr="009B7594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DC2009" w:rsidRDefault="00C53F24" w:rsidP="009B7594">
            <w:pPr>
              <w:snapToGrid w:val="0"/>
            </w:pPr>
            <w:r w:rsidRPr="00DC2009">
              <w:rPr>
                <w:sz w:val="22"/>
                <w:szCs w:val="22"/>
              </w:rPr>
              <w:t>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DC2009" w:rsidRDefault="00C53F24" w:rsidP="009B7594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DC2009" w:rsidRDefault="00C53F24" w:rsidP="009B7594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DC2009" w:rsidRDefault="00C53F24" w:rsidP="009B7594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DC2009" w:rsidRDefault="00C53F24" w:rsidP="009B7594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DC2009" w:rsidRDefault="00C53F24" w:rsidP="009B7594">
            <w:pPr>
              <w:snapToGrid w:val="0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24" w:rsidRPr="00DC2009" w:rsidRDefault="00C53F24" w:rsidP="009B7594">
            <w:pPr>
              <w:snapToGrid w:val="0"/>
            </w:pPr>
          </w:p>
        </w:tc>
      </w:tr>
      <w:tr w:rsidR="00C53F24" w:rsidRPr="00DC2009" w:rsidTr="009B7594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DC2009" w:rsidRDefault="00C53F24" w:rsidP="009B7594">
            <w:pPr>
              <w:snapToGrid w:val="0"/>
            </w:pPr>
            <w:r w:rsidRPr="00DC2009">
              <w:rPr>
                <w:sz w:val="22"/>
                <w:szCs w:val="22"/>
              </w:rPr>
              <w:t>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DC2009" w:rsidRDefault="00C53F24" w:rsidP="009B7594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DC2009" w:rsidRDefault="00C53F24" w:rsidP="009B7594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DC2009" w:rsidRDefault="00C53F24" w:rsidP="009B7594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DC2009" w:rsidRDefault="00C53F24" w:rsidP="009B7594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DC2009" w:rsidRDefault="00C53F24" w:rsidP="009B7594">
            <w:pPr>
              <w:snapToGrid w:val="0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24" w:rsidRPr="00DC2009" w:rsidRDefault="00C53F24" w:rsidP="009B7594">
            <w:pPr>
              <w:snapToGrid w:val="0"/>
            </w:pPr>
          </w:p>
        </w:tc>
      </w:tr>
      <w:tr w:rsidR="00C53F24" w:rsidRPr="00DC2009" w:rsidTr="009B7594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DC2009" w:rsidRDefault="00C53F24" w:rsidP="009B7594">
            <w:pPr>
              <w:snapToGrid w:val="0"/>
            </w:pPr>
            <w:r w:rsidRPr="00DC2009">
              <w:rPr>
                <w:sz w:val="22"/>
                <w:szCs w:val="22"/>
              </w:rPr>
              <w:t>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DC2009" w:rsidRDefault="00C53F24" w:rsidP="009B7594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DC2009" w:rsidRDefault="00C53F24" w:rsidP="009B7594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DC2009" w:rsidRDefault="00C53F24" w:rsidP="009B7594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DC2009" w:rsidRDefault="00C53F24" w:rsidP="009B7594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DC2009" w:rsidRDefault="00C53F24" w:rsidP="009B7594">
            <w:pPr>
              <w:snapToGrid w:val="0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24" w:rsidRPr="00DC2009" w:rsidRDefault="00C53F24" w:rsidP="009B7594">
            <w:pPr>
              <w:snapToGrid w:val="0"/>
            </w:pPr>
          </w:p>
        </w:tc>
      </w:tr>
      <w:tr w:rsidR="00C53F24" w:rsidRPr="00DC2009" w:rsidTr="009B7594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DC2009" w:rsidRDefault="00C53F24" w:rsidP="009B7594">
            <w:pPr>
              <w:snapToGrid w:val="0"/>
            </w:pPr>
            <w:r w:rsidRPr="00DC2009">
              <w:rPr>
                <w:sz w:val="22"/>
                <w:szCs w:val="22"/>
              </w:rPr>
              <w:t>...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DC2009" w:rsidRDefault="00C53F24" w:rsidP="009B7594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DC2009" w:rsidRDefault="00C53F24" w:rsidP="009B7594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DC2009" w:rsidRDefault="00C53F24" w:rsidP="009B7594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DC2009" w:rsidRDefault="00C53F24" w:rsidP="009B7594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DC2009" w:rsidRDefault="00C53F24" w:rsidP="009B7594">
            <w:pPr>
              <w:snapToGrid w:val="0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24" w:rsidRPr="00DC2009" w:rsidRDefault="00C53F24" w:rsidP="009B7594">
            <w:pPr>
              <w:snapToGrid w:val="0"/>
            </w:pPr>
          </w:p>
        </w:tc>
      </w:tr>
      <w:tr w:rsidR="00C53F24" w:rsidRPr="00DC2009" w:rsidTr="009B7594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DC2009" w:rsidRDefault="00C53F24" w:rsidP="009B7594">
            <w:pPr>
              <w:snapToGrid w:val="0"/>
            </w:pPr>
            <w:r w:rsidRPr="00DC2009">
              <w:rPr>
                <w:sz w:val="22"/>
                <w:szCs w:val="22"/>
              </w:rPr>
              <w:t>...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DC2009" w:rsidRDefault="00C53F24" w:rsidP="009B7594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DC2009" w:rsidRDefault="00C53F24" w:rsidP="009B7594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DC2009" w:rsidRDefault="00C53F24" w:rsidP="009B7594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DC2009" w:rsidRDefault="00C53F24" w:rsidP="009B7594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DC2009" w:rsidRDefault="00C53F24" w:rsidP="009B7594">
            <w:pPr>
              <w:snapToGrid w:val="0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24" w:rsidRPr="00DC2009" w:rsidRDefault="00C53F24" w:rsidP="009B7594">
            <w:pPr>
              <w:snapToGrid w:val="0"/>
            </w:pPr>
          </w:p>
        </w:tc>
      </w:tr>
      <w:tr w:rsidR="00C53F24" w:rsidRPr="00DC2009" w:rsidTr="009B7594">
        <w:trPr>
          <w:cantSplit/>
          <w:trHeight w:val="23"/>
        </w:trPr>
        <w:tc>
          <w:tcPr>
            <w:tcW w:w="7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F24" w:rsidRPr="00DC2009" w:rsidRDefault="00C53F24" w:rsidP="009B7594">
            <w:pPr>
              <w:snapToGrid w:val="0"/>
            </w:pPr>
            <w:r w:rsidRPr="00DC2009">
              <w:rPr>
                <w:sz w:val="22"/>
                <w:szCs w:val="22"/>
              </w:rPr>
              <w:t>Итого размер субсидии: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F24" w:rsidRPr="00DC2009" w:rsidRDefault="00C53F24" w:rsidP="009B7594">
            <w:pPr>
              <w:snapToGrid w:val="0"/>
            </w:pPr>
          </w:p>
        </w:tc>
      </w:tr>
    </w:tbl>
    <w:p w:rsidR="00C53F24" w:rsidRPr="00DC2009" w:rsidRDefault="00C53F24" w:rsidP="00C53F24">
      <w:pPr>
        <w:jc w:val="center"/>
        <w:rPr>
          <w:sz w:val="22"/>
          <w:szCs w:val="22"/>
        </w:rPr>
      </w:pPr>
    </w:p>
    <w:p w:rsidR="00C53F24" w:rsidRPr="00DC2009" w:rsidRDefault="00C53F24" w:rsidP="00C53F24">
      <w:pPr>
        <w:jc w:val="center"/>
        <w:rPr>
          <w:sz w:val="22"/>
          <w:szCs w:val="22"/>
        </w:rPr>
      </w:pPr>
    </w:p>
    <w:p w:rsidR="00C53F24" w:rsidRPr="00DC2009" w:rsidRDefault="00C53F24" w:rsidP="00C53F24">
      <w:pPr>
        <w:jc w:val="center"/>
        <w:rPr>
          <w:sz w:val="22"/>
          <w:szCs w:val="22"/>
        </w:rPr>
      </w:pPr>
    </w:p>
    <w:p w:rsidR="00C53F24" w:rsidRPr="00DC2009" w:rsidRDefault="00C53F24" w:rsidP="00C53F24">
      <w:pPr>
        <w:jc w:val="center"/>
        <w:rPr>
          <w:sz w:val="22"/>
          <w:szCs w:val="22"/>
        </w:rPr>
      </w:pPr>
    </w:p>
    <w:p w:rsidR="00C53F24" w:rsidRPr="00DC2009" w:rsidRDefault="00C53F24" w:rsidP="00C53F24">
      <w:pPr>
        <w:tabs>
          <w:tab w:val="left" w:pos="851"/>
          <w:tab w:val="left" w:pos="1843"/>
        </w:tabs>
        <w:jc w:val="both"/>
        <w:rPr>
          <w:sz w:val="22"/>
          <w:szCs w:val="22"/>
        </w:rPr>
      </w:pPr>
      <w:r w:rsidRPr="00DC2009">
        <w:rPr>
          <w:sz w:val="22"/>
          <w:szCs w:val="22"/>
        </w:rPr>
        <w:t>«</w:t>
      </w:r>
      <w:r>
        <w:rPr>
          <w:sz w:val="22"/>
          <w:szCs w:val="22"/>
        </w:rPr>
        <w:t>_____»_________</w:t>
      </w:r>
      <w:r w:rsidR="00A429C1">
        <w:rPr>
          <w:sz w:val="22"/>
          <w:szCs w:val="22"/>
        </w:rPr>
        <w:t>201_</w:t>
      </w:r>
      <w:r w:rsidRPr="00DC2009">
        <w:rPr>
          <w:sz w:val="22"/>
          <w:szCs w:val="22"/>
        </w:rPr>
        <w:t>г</w:t>
      </w:r>
      <w:r w:rsidRPr="00DC2009">
        <w:rPr>
          <w:sz w:val="22"/>
          <w:szCs w:val="22"/>
        </w:rPr>
        <w:tab/>
        <w:t>_________________ /         _________________/</w:t>
      </w:r>
    </w:p>
    <w:p w:rsidR="00C53F24" w:rsidRPr="00DC2009" w:rsidRDefault="00C53F24" w:rsidP="00C53F24">
      <w:pPr>
        <w:tabs>
          <w:tab w:val="left" w:pos="5060"/>
          <w:tab w:val="left" w:pos="6379"/>
        </w:tabs>
        <w:rPr>
          <w:sz w:val="20"/>
          <w:szCs w:val="20"/>
        </w:rPr>
      </w:pPr>
      <w:r w:rsidRPr="00DC2009">
        <w:rPr>
          <w:sz w:val="20"/>
          <w:szCs w:val="20"/>
        </w:rPr>
        <w:t xml:space="preserve">                                                (подпись руководителя)                      (расшифровка подписи)</w:t>
      </w:r>
    </w:p>
    <w:p w:rsidR="00C53F24" w:rsidRPr="00DC2009" w:rsidRDefault="00C53F24" w:rsidP="00C53F24">
      <w:pPr>
        <w:jc w:val="both"/>
        <w:rPr>
          <w:sz w:val="22"/>
          <w:szCs w:val="22"/>
        </w:rPr>
      </w:pPr>
      <w:r w:rsidRPr="00DC2009">
        <w:rPr>
          <w:sz w:val="22"/>
          <w:szCs w:val="22"/>
        </w:rPr>
        <w:tab/>
        <w:t>М.П.</w:t>
      </w:r>
    </w:p>
    <w:p w:rsidR="00C53F24" w:rsidRPr="00DC2009" w:rsidRDefault="00C53F24" w:rsidP="00C53F24">
      <w:pPr>
        <w:rPr>
          <w:sz w:val="22"/>
          <w:szCs w:val="22"/>
        </w:rPr>
      </w:pPr>
    </w:p>
    <w:p w:rsidR="00C53F24" w:rsidRPr="00DC2009" w:rsidRDefault="00C53F24" w:rsidP="00C53F24">
      <w:pPr>
        <w:rPr>
          <w:sz w:val="22"/>
          <w:szCs w:val="22"/>
        </w:rPr>
      </w:pPr>
    </w:p>
    <w:p w:rsidR="00C53F24" w:rsidRPr="00DC2009" w:rsidRDefault="00C53F24" w:rsidP="00C53F24">
      <w:pPr>
        <w:rPr>
          <w:sz w:val="22"/>
          <w:szCs w:val="22"/>
        </w:rPr>
      </w:pPr>
    </w:p>
    <w:p w:rsidR="00C53F24" w:rsidRDefault="00C53F24" w:rsidP="00C53F24">
      <w:pPr>
        <w:rPr>
          <w:sz w:val="22"/>
          <w:szCs w:val="22"/>
        </w:rPr>
      </w:pPr>
    </w:p>
    <w:p w:rsidR="00C53F24" w:rsidRDefault="00C53F24" w:rsidP="00C53F24">
      <w:pPr>
        <w:rPr>
          <w:sz w:val="22"/>
          <w:szCs w:val="22"/>
        </w:rPr>
      </w:pPr>
    </w:p>
    <w:p w:rsidR="00C53F24" w:rsidRPr="00DC2009" w:rsidRDefault="00C53F24" w:rsidP="00C53F24">
      <w:pPr>
        <w:rPr>
          <w:sz w:val="22"/>
          <w:szCs w:val="22"/>
        </w:rPr>
      </w:pPr>
    </w:p>
    <w:p w:rsidR="00C53F24" w:rsidRPr="00DC2009" w:rsidRDefault="00C53F24" w:rsidP="00C53F24">
      <w:pPr>
        <w:rPr>
          <w:sz w:val="22"/>
          <w:szCs w:val="22"/>
        </w:rPr>
      </w:pPr>
    </w:p>
    <w:p w:rsidR="00C53F24" w:rsidRDefault="00C53F24" w:rsidP="00C53F24">
      <w:pPr>
        <w:rPr>
          <w:sz w:val="22"/>
          <w:szCs w:val="22"/>
        </w:rPr>
      </w:pPr>
    </w:p>
    <w:p w:rsidR="00C53F24" w:rsidRDefault="00C53F24" w:rsidP="00C53F24">
      <w:pPr>
        <w:rPr>
          <w:sz w:val="22"/>
          <w:szCs w:val="22"/>
        </w:rPr>
      </w:pPr>
    </w:p>
    <w:p w:rsidR="00C53F24" w:rsidRPr="00DC2009" w:rsidRDefault="00C53F24" w:rsidP="00C53F24">
      <w:pPr>
        <w:rPr>
          <w:sz w:val="22"/>
          <w:szCs w:val="22"/>
        </w:rPr>
      </w:pPr>
    </w:p>
    <w:p w:rsidR="00C53F24" w:rsidRPr="00DC2009" w:rsidRDefault="00C53F24" w:rsidP="00C53F24">
      <w:pPr>
        <w:rPr>
          <w:sz w:val="22"/>
          <w:szCs w:val="22"/>
        </w:rPr>
      </w:pPr>
    </w:p>
    <w:p w:rsidR="00C53F24" w:rsidRPr="00DC2009" w:rsidRDefault="00C53F24" w:rsidP="00C53F24">
      <w:pPr>
        <w:autoSpaceDE w:val="0"/>
        <w:jc w:val="both"/>
        <w:rPr>
          <w:sz w:val="22"/>
          <w:szCs w:val="22"/>
        </w:rPr>
      </w:pPr>
    </w:p>
    <w:p w:rsidR="00C53F24" w:rsidRDefault="00C53F24" w:rsidP="00C53F24">
      <w:pPr>
        <w:snapToGrid w:val="0"/>
        <w:jc w:val="right"/>
        <w:rPr>
          <w:b/>
          <w:sz w:val="22"/>
          <w:szCs w:val="22"/>
        </w:rPr>
      </w:pPr>
    </w:p>
    <w:p w:rsidR="00C53F24" w:rsidRPr="004A2D7E" w:rsidRDefault="00C53F24" w:rsidP="0026230B">
      <w:pPr>
        <w:snapToGrid w:val="0"/>
        <w:ind w:left="2124" w:firstLine="708"/>
        <w:jc w:val="center"/>
        <w:rPr>
          <w:sz w:val="22"/>
          <w:szCs w:val="22"/>
        </w:rPr>
      </w:pPr>
      <w:r w:rsidRPr="004A2D7E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 4</w:t>
      </w:r>
    </w:p>
    <w:p w:rsidR="00C53F24" w:rsidRDefault="00C53F24" w:rsidP="00C53F24">
      <w:pPr>
        <w:jc w:val="right"/>
        <w:rPr>
          <w:sz w:val="22"/>
          <w:szCs w:val="22"/>
        </w:rPr>
      </w:pPr>
      <w:r w:rsidRPr="004A2D7E">
        <w:rPr>
          <w:sz w:val="22"/>
          <w:szCs w:val="22"/>
        </w:rPr>
        <w:t xml:space="preserve">к Положению о предоставлении </w:t>
      </w:r>
      <w:r>
        <w:rPr>
          <w:sz w:val="22"/>
          <w:szCs w:val="22"/>
        </w:rPr>
        <w:t xml:space="preserve">начинающим  </w:t>
      </w:r>
    </w:p>
    <w:p w:rsidR="007B2CFE" w:rsidRDefault="00C53F24" w:rsidP="00C53F2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субъектам малого предпринимательства </w:t>
      </w:r>
      <w:proofErr w:type="gramStart"/>
      <w:r>
        <w:rPr>
          <w:sz w:val="22"/>
          <w:szCs w:val="22"/>
        </w:rPr>
        <w:t>финансовой</w:t>
      </w:r>
      <w:proofErr w:type="gramEnd"/>
    </w:p>
    <w:p w:rsidR="007B2CFE" w:rsidRDefault="00C53F24" w:rsidP="007B2CF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поддержки в виде </w:t>
      </w:r>
      <w:r w:rsidRPr="004A2D7E">
        <w:rPr>
          <w:sz w:val="22"/>
          <w:szCs w:val="22"/>
        </w:rPr>
        <w:t>субсиди</w:t>
      </w:r>
      <w:r>
        <w:rPr>
          <w:sz w:val="22"/>
          <w:szCs w:val="22"/>
        </w:rPr>
        <w:t>и</w:t>
      </w:r>
      <w:r w:rsidRPr="004A2D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(гранта) </w:t>
      </w:r>
      <w:r w:rsidR="00B04D8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 </w:t>
      </w:r>
      <w:r w:rsidR="00B04D86">
        <w:rPr>
          <w:sz w:val="22"/>
          <w:szCs w:val="22"/>
        </w:rPr>
        <w:t>создание</w:t>
      </w:r>
    </w:p>
    <w:p w:rsidR="00C53F24" w:rsidRPr="004A2D7E" w:rsidRDefault="00B04D86" w:rsidP="007B2CF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собственного бизнеса </w:t>
      </w:r>
    </w:p>
    <w:p w:rsidR="00C53F24" w:rsidRPr="00DC2009" w:rsidRDefault="00C53F24" w:rsidP="00C53F24">
      <w:pPr>
        <w:jc w:val="right"/>
        <w:rPr>
          <w:sz w:val="22"/>
          <w:szCs w:val="22"/>
        </w:rPr>
      </w:pPr>
    </w:p>
    <w:p w:rsidR="00C53F24" w:rsidRPr="00DC2009" w:rsidRDefault="00C53F24" w:rsidP="00C53F24">
      <w:pPr>
        <w:ind w:left="4500"/>
        <w:jc w:val="both"/>
        <w:rPr>
          <w:sz w:val="22"/>
          <w:szCs w:val="22"/>
        </w:rPr>
      </w:pPr>
      <w:r w:rsidRPr="00DC2009">
        <w:rPr>
          <w:sz w:val="22"/>
          <w:szCs w:val="22"/>
        </w:rPr>
        <w:t>В_______________________________________________________________________________________________________________________</w:t>
      </w:r>
    </w:p>
    <w:p w:rsidR="00C53F24" w:rsidRPr="00DC2009" w:rsidRDefault="00C53F24" w:rsidP="00C53F24">
      <w:pPr>
        <w:ind w:left="4500"/>
        <w:jc w:val="both"/>
        <w:rPr>
          <w:sz w:val="22"/>
          <w:szCs w:val="22"/>
        </w:rPr>
      </w:pPr>
    </w:p>
    <w:p w:rsidR="00C53F24" w:rsidRPr="00DC2009" w:rsidRDefault="00C53F24" w:rsidP="00C53F24">
      <w:pPr>
        <w:ind w:left="4500"/>
        <w:rPr>
          <w:sz w:val="22"/>
          <w:szCs w:val="22"/>
        </w:rPr>
      </w:pPr>
      <w:r w:rsidRPr="00DC2009">
        <w:rPr>
          <w:sz w:val="22"/>
          <w:szCs w:val="22"/>
        </w:rPr>
        <w:t>от______________________________________________________________________________</w:t>
      </w:r>
    </w:p>
    <w:p w:rsidR="00C53F24" w:rsidRPr="00DC2009" w:rsidRDefault="00C53F24" w:rsidP="00C53F24">
      <w:pPr>
        <w:ind w:left="4500"/>
        <w:rPr>
          <w:sz w:val="22"/>
          <w:szCs w:val="22"/>
        </w:rPr>
      </w:pPr>
    </w:p>
    <w:p w:rsidR="00C53F24" w:rsidRPr="00DC2009" w:rsidRDefault="00C53F24" w:rsidP="00C53F24">
      <w:pPr>
        <w:ind w:left="4500"/>
        <w:rPr>
          <w:sz w:val="22"/>
          <w:szCs w:val="22"/>
        </w:rPr>
      </w:pPr>
      <w:r w:rsidRPr="00DC2009">
        <w:rPr>
          <w:sz w:val="22"/>
          <w:szCs w:val="22"/>
        </w:rPr>
        <w:t>Юридический адрес:______________________________________________________________</w:t>
      </w:r>
    </w:p>
    <w:p w:rsidR="00C53F24" w:rsidRDefault="00C53F24" w:rsidP="00C53F24">
      <w:pPr>
        <w:pStyle w:val="ConsPlusNonformat"/>
      </w:pPr>
    </w:p>
    <w:p w:rsidR="00C53F24" w:rsidRPr="00505F3E" w:rsidRDefault="00C53F24" w:rsidP="00C53F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057"/>
      <w:bookmarkEnd w:id="0"/>
      <w:r w:rsidRPr="00505F3E">
        <w:rPr>
          <w:rFonts w:ascii="Times New Roman" w:hAnsi="Times New Roman" w:cs="Times New Roman"/>
          <w:sz w:val="24"/>
          <w:szCs w:val="24"/>
        </w:rPr>
        <w:t>ПЕРЕЧЕНЬ</w:t>
      </w:r>
    </w:p>
    <w:p w:rsidR="00C53F24" w:rsidRPr="00505F3E" w:rsidRDefault="00C53F24" w:rsidP="00C53F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5F3E">
        <w:rPr>
          <w:rFonts w:ascii="Times New Roman" w:hAnsi="Times New Roman" w:cs="Times New Roman"/>
          <w:sz w:val="24"/>
          <w:szCs w:val="24"/>
        </w:rPr>
        <w:t xml:space="preserve">РАСХОДОВ (ФАКТИЧЕСКИ </w:t>
      </w:r>
      <w:proofErr w:type="gramStart"/>
      <w:r w:rsidRPr="00505F3E">
        <w:rPr>
          <w:rFonts w:ascii="Times New Roman" w:hAnsi="Times New Roman" w:cs="Times New Roman"/>
          <w:sz w:val="24"/>
          <w:szCs w:val="24"/>
        </w:rPr>
        <w:t>ПРОИЗВЕДЕННЫЕ</w:t>
      </w:r>
      <w:proofErr w:type="gramEnd"/>
      <w:r w:rsidRPr="00505F3E">
        <w:rPr>
          <w:rFonts w:ascii="Times New Roman" w:hAnsi="Times New Roman" w:cs="Times New Roman"/>
          <w:sz w:val="24"/>
          <w:szCs w:val="24"/>
        </w:rPr>
        <w:t>)</w:t>
      </w:r>
    </w:p>
    <w:p w:rsidR="00C53F24" w:rsidRPr="00505F3E" w:rsidRDefault="00C53F24" w:rsidP="00C53F2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4"/>
        <w:gridCol w:w="3570"/>
        <w:gridCol w:w="2499"/>
        <w:gridCol w:w="1190"/>
        <w:gridCol w:w="1428"/>
      </w:tblGrid>
      <w:tr w:rsidR="00C53F24" w:rsidRPr="00505F3E" w:rsidTr="009B7594">
        <w:trPr>
          <w:trHeight w:val="400"/>
          <w:tblCellSpacing w:w="5" w:type="nil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F24" w:rsidRPr="00505F3E" w:rsidRDefault="00C53F24" w:rsidP="009B75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F24" w:rsidRPr="00505F3E" w:rsidRDefault="00C53F24" w:rsidP="009B7594">
            <w:pPr>
              <w:widowControl w:val="0"/>
              <w:autoSpaceDE w:val="0"/>
              <w:autoSpaceDN w:val="0"/>
              <w:adjustRightInd w:val="0"/>
            </w:pPr>
            <w:r w:rsidRPr="00505F3E">
              <w:t xml:space="preserve">   Наименование документа   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F24" w:rsidRPr="00505F3E" w:rsidRDefault="00C53F24" w:rsidP="009B7594">
            <w:pPr>
              <w:widowControl w:val="0"/>
              <w:autoSpaceDE w:val="0"/>
              <w:autoSpaceDN w:val="0"/>
              <w:adjustRightInd w:val="0"/>
            </w:pPr>
            <w:r w:rsidRPr="00505F3E">
              <w:t xml:space="preserve">   Наименование    </w:t>
            </w:r>
          </w:p>
          <w:p w:rsidR="00C53F24" w:rsidRPr="00505F3E" w:rsidRDefault="00C53F24" w:rsidP="009B7594">
            <w:pPr>
              <w:widowControl w:val="0"/>
              <w:autoSpaceDE w:val="0"/>
              <w:autoSpaceDN w:val="0"/>
              <w:adjustRightInd w:val="0"/>
            </w:pPr>
            <w:r w:rsidRPr="00505F3E">
              <w:t xml:space="preserve">     расходов     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F24" w:rsidRPr="00505F3E" w:rsidRDefault="00C53F24" w:rsidP="009B7594">
            <w:pPr>
              <w:widowControl w:val="0"/>
              <w:autoSpaceDE w:val="0"/>
              <w:autoSpaceDN w:val="0"/>
              <w:adjustRightInd w:val="0"/>
            </w:pPr>
            <w:r w:rsidRPr="00505F3E">
              <w:t xml:space="preserve"> Кол-во 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F24" w:rsidRPr="00505F3E" w:rsidRDefault="00C53F24" w:rsidP="009B7594">
            <w:pPr>
              <w:widowControl w:val="0"/>
              <w:autoSpaceDE w:val="0"/>
              <w:autoSpaceDN w:val="0"/>
              <w:adjustRightInd w:val="0"/>
            </w:pPr>
            <w:r w:rsidRPr="00505F3E">
              <w:t>Стоимость,</w:t>
            </w:r>
          </w:p>
          <w:p w:rsidR="00C53F24" w:rsidRPr="00505F3E" w:rsidRDefault="00C53F24" w:rsidP="009B7594">
            <w:pPr>
              <w:widowControl w:val="0"/>
              <w:autoSpaceDE w:val="0"/>
              <w:autoSpaceDN w:val="0"/>
              <w:adjustRightInd w:val="0"/>
            </w:pPr>
            <w:r w:rsidRPr="00505F3E">
              <w:t xml:space="preserve">  рублей  </w:t>
            </w:r>
          </w:p>
        </w:tc>
      </w:tr>
      <w:tr w:rsidR="00C53F24" w:rsidRPr="00505F3E" w:rsidTr="009B7594"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F24" w:rsidRPr="00505F3E" w:rsidRDefault="00C53F24" w:rsidP="009B7594">
            <w:pPr>
              <w:widowControl w:val="0"/>
              <w:autoSpaceDE w:val="0"/>
              <w:autoSpaceDN w:val="0"/>
              <w:adjustRightInd w:val="0"/>
            </w:pPr>
            <w:r w:rsidRPr="00505F3E">
              <w:t xml:space="preserve">1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F24" w:rsidRPr="00505F3E" w:rsidRDefault="00C53F24" w:rsidP="009B75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F24" w:rsidRPr="00505F3E" w:rsidRDefault="00C53F24" w:rsidP="009B75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F24" w:rsidRPr="00505F3E" w:rsidRDefault="00C53F24" w:rsidP="009B75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F24" w:rsidRPr="00505F3E" w:rsidRDefault="00C53F24" w:rsidP="009B75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3F24" w:rsidRPr="00505F3E" w:rsidTr="009B7594"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F24" w:rsidRPr="00505F3E" w:rsidRDefault="00C53F24" w:rsidP="009B7594">
            <w:pPr>
              <w:widowControl w:val="0"/>
              <w:autoSpaceDE w:val="0"/>
              <w:autoSpaceDN w:val="0"/>
              <w:adjustRightInd w:val="0"/>
            </w:pPr>
            <w:r w:rsidRPr="00505F3E">
              <w:t xml:space="preserve">2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F24" w:rsidRPr="00505F3E" w:rsidRDefault="00C53F24" w:rsidP="009B75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F24" w:rsidRPr="00505F3E" w:rsidRDefault="00C53F24" w:rsidP="009B75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F24" w:rsidRPr="00505F3E" w:rsidRDefault="00C53F24" w:rsidP="009B75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F24" w:rsidRPr="00505F3E" w:rsidRDefault="00C53F24" w:rsidP="009B75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3F24" w:rsidRPr="00505F3E" w:rsidTr="009B7594"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F24" w:rsidRPr="00505F3E" w:rsidRDefault="00C53F24" w:rsidP="009B7594">
            <w:pPr>
              <w:widowControl w:val="0"/>
              <w:autoSpaceDE w:val="0"/>
              <w:autoSpaceDN w:val="0"/>
              <w:adjustRightInd w:val="0"/>
            </w:pPr>
            <w:r w:rsidRPr="00505F3E">
              <w:t xml:space="preserve">3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F24" w:rsidRPr="00505F3E" w:rsidRDefault="00C53F24" w:rsidP="009B75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F24" w:rsidRPr="00505F3E" w:rsidRDefault="00C53F24" w:rsidP="009B75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F24" w:rsidRPr="00505F3E" w:rsidRDefault="00C53F24" w:rsidP="009B75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F24" w:rsidRPr="00505F3E" w:rsidRDefault="00C53F24" w:rsidP="009B75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3F24" w:rsidRPr="00505F3E" w:rsidTr="009B7594"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F24" w:rsidRPr="00505F3E" w:rsidRDefault="00C53F24" w:rsidP="009B7594">
            <w:pPr>
              <w:widowControl w:val="0"/>
              <w:autoSpaceDE w:val="0"/>
              <w:autoSpaceDN w:val="0"/>
              <w:adjustRightInd w:val="0"/>
            </w:pPr>
            <w:r w:rsidRPr="00505F3E">
              <w:t xml:space="preserve">4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F24" w:rsidRPr="00505F3E" w:rsidRDefault="00C53F24" w:rsidP="009B75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F24" w:rsidRPr="00505F3E" w:rsidRDefault="00C53F24" w:rsidP="009B75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F24" w:rsidRPr="00505F3E" w:rsidRDefault="00C53F24" w:rsidP="009B75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F24" w:rsidRPr="00505F3E" w:rsidRDefault="00C53F24" w:rsidP="009B75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3F24" w:rsidRPr="00505F3E" w:rsidTr="009B7594"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F24" w:rsidRPr="00505F3E" w:rsidRDefault="00C53F24" w:rsidP="009B7594">
            <w:pPr>
              <w:widowControl w:val="0"/>
              <w:autoSpaceDE w:val="0"/>
              <w:autoSpaceDN w:val="0"/>
              <w:adjustRightInd w:val="0"/>
            </w:pPr>
            <w:r w:rsidRPr="00505F3E">
              <w:t xml:space="preserve">5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F24" w:rsidRPr="00505F3E" w:rsidRDefault="00C53F24" w:rsidP="009B75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F24" w:rsidRPr="00505F3E" w:rsidRDefault="00C53F24" w:rsidP="009B75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F24" w:rsidRPr="00505F3E" w:rsidRDefault="00C53F24" w:rsidP="009B75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F24" w:rsidRPr="00505F3E" w:rsidRDefault="00C53F24" w:rsidP="009B75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3F24" w:rsidRPr="00505F3E" w:rsidTr="009B7594"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F24" w:rsidRPr="00505F3E" w:rsidRDefault="00C53F24" w:rsidP="009B7594">
            <w:pPr>
              <w:widowControl w:val="0"/>
              <w:autoSpaceDE w:val="0"/>
              <w:autoSpaceDN w:val="0"/>
              <w:adjustRightInd w:val="0"/>
            </w:pPr>
            <w:r w:rsidRPr="00505F3E">
              <w:t xml:space="preserve">6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F24" w:rsidRPr="00505F3E" w:rsidRDefault="00C53F24" w:rsidP="009B75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F24" w:rsidRPr="00505F3E" w:rsidRDefault="00C53F24" w:rsidP="009B75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F24" w:rsidRPr="00505F3E" w:rsidRDefault="00C53F24" w:rsidP="009B75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F24" w:rsidRPr="00505F3E" w:rsidRDefault="00C53F24" w:rsidP="009B75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3F24" w:rsidRPr="00505F3E" w:rsidTr="009B7594"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F24" w:rsidRPr="00505F3E" w:rsidRDefault="00C53F24" w:rsidP="009B7594">
            <w:pPr>
              <w:widowControl w:val="0"/>
              <w:autoSpaceDE w:val="0"/>
              <w:autoSpaceDN w:val="0"/>
              <w:adjustRightInd w:val="0"/>
            </w:pPr>
            <w:r w:rsidRPr="00505F3E">
              <w:t xml:space="preserve">7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F24" w:rsidRPr="00505F3E" w:rsidRDefault="00C53F24" w:rsidP="009B75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F24" w:rsidRPr="00505F3E" w:rsidRDefault="00C53F24" w:rsidP="009B75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F24" w:rsidRPr="00505F3E" w:rsidRDefault="00C53F24" w:rsidP="009B75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F24" w:rsidRPr="00505F3E" w:rsidRDefault="00C53F24" w:rsidP="009B75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3F24" w:rsidRPr="00505F3E" w:rsidTr="009B7594"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F24" w:rsidRPr="00505F3E" w:rsidRDefault="00C53F24" w:rsidP="009B7594">
            <w:pPr>
              <w:widowControl w:val="0"/>
              <w:autoSpaceDE w:val="0"/>
              <w:autoSpaceDN w:val="0"/>
              <w:adjustRightInd w:val="0"/>
            </w:pPr>
            <w:r w:rsidRPr="00505F3E">
              <w:t xml:space="preserve">8  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F24" w:rsidRPr="00505F3E" w:rsidRDefault="00C53F24" w:rsidP="009B75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F24" w:rsidRPr="00505F3E" w:rsidRDefault="00C53F24" w:rsidP="009B75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F24" w:rsidRPr="00505F3E" w:rsidRDefault="00C53F24" w:rsidP="009B75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F24" w:rsidRPr="00505F3E" w:rsidRDefault="00C53F24" w:rsidP="009B75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3F24" w:rsidRPr="00505F3E" w:rsidTr="009B7594"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F24" w:rsidRPr="00505F3E" w:rsidRDefault="00C53F24" w:rsidP="009B7594">
            <w:pPr>
              <w:widowControl w:val="0"/>
              <w:autoSpaceDE w:val="0"/>
              <w:autoSpaceDN w:val="0"/>
              <w:adjustRightInd w:val="0"/>
            </w:pPr>
            <w:r w:rsidRPr="00505F3E">
              <w:t xml:space="preserve">...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F24" w:rsidRPr="00505F3E" w:rsidRDefault="00C53F24" w:rsidP="009B75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F24" w:rsidRPr="00505F3E" w:rsidRDefault="00C53F24" w:rsidP="009B75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F24" w:rsidRPr="00505F3E" w:rsidRDefault="00C53F24" w:rsidP="009B75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F24" w:rsidRPr="00505F3E" w:rsidRDefault="00C53F24" w:rsidP="009B75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3F24" w:rsidRPr="00505F3E" w:rsidTr="009B7594"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F24" w:rsidRPr="00505F3E" w:rsidRDefault="00C53F24" w:rsidP="009B7594">
            <w:pPr>
              <w:widowControl w:val="0"/>
              <w:autoSpaceDE w:val="0"/>
              <w:autoSpaceDN w:val="0"/>
              <w:adjustRightInd w:val="0"/>
            </w:pPr>
            <w:r w:rsidRPr="00505F3E">
              <w:t xml:space="preserve">...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F24" w:rsidRPr="00505F3E" w:rsidRDefault="00C53F24" w:rsidP="009B75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F24" w:rsidRPr="00505F3E" w:rsidRDefault="00C53F24" w:rsidP="009B75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F24" w:rsidRPr="00505F3E" w:rsidRDefault="00C53F24" w:rsidP="009B75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F24" w:rsidRPr="00505F3E" w:rsidRDefault="00C53F24" w:rsidP="009B75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3F24" w:rsidRPr="00505F3E" w:rsidTr="009B7594">
        <w:trPr>
          <w:tblCellSpacing w:w="5" w:type="nil"/>
        </w:trPr>
        <w:tc>
          <w:tcPr>
            <w:tcW w:w="79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F24" w:rsidRPr="00505F3E" w:rsidRDefault="00C53F24" w:rsidP="009B7594">
            <w:pPr>
              <w:widowControl w:val="0"/>
              <w:autoSpaceDE w:val="0"/>
              <w:autoSpaceDN w:val="0"/>
              <w:adjustRightInd w:val="0"/>
            </w:pPr>
            <w:r w:rsidRPr="00505F3E">
              <w:t xml:space="preserve">Итого расходов:                                  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F24" w:rsidRPr="00505F3E" w:rsidRDefault="00C53F24" w:rsidP="009B759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53F24" w:rsidRDefault="00C53F24" w:rsidP="00C53F24">
      <w:pPr>
        <w:widowControl w:val="0"/>
        <w:autoSpaceDE w:val="0"/>
        <w:autoSpaceDN w:val="0"/>
        <w:adjustRightInd w:val="0"/>
        <w:jc w:val="both"/>
      </w:pPr>
    </w:p>
    <w:p w:rsidR="00C53F24" w:rsidRDefault="00C53F24" w:rsidP="00C53F24">
      <w:pPr>
        <w:widowControl w:val="0"/>
        <w:autoSpaceDE w:val="0"/>
        <w:autoSpaceDN w:val="0"/>
        <w:adjustRightInd w:val="0"/>
        <w:jc w:val="both"/>
      </w:pPr>
    </w:p>
    <w:p w:rsidR="00C53F24" w:rsidRDefault="00C53F24" w:rsidP="00C53F24">
      <w:pPr>
        <w:widowControl w:val="0"/>
        <w:autoSpaceDE w:val="0"/>
        <w:autoSpaceDN w:val="0"/>
        <w:adjustRightInd w:val="0"/>
        <w:jc w:val="both"/>
      </w:pPr>
    </w:p>
    <w:p w:rsidR="00C53F24" w:rsidRPr="00505F3E" w:rsidRDefault="00C53F24" w:rsidP="00C53F24">
      <w:pPr>
        <w:widowControl w:val="0"/>
        <w:autoSpaceDE w:val="0"/>
        <w:autoSpaceDN w:val="0"/>
        <w:adjustRightInd w:val="0"/>
        <w:jc w:val="both"/>
      </w:pPr>
    </w:p>
    <w:p w:rsidR="00C53F24" w:rsidRPr="00505F3E" w:rsidRDefault="00C53F24" w:rsidP="00C53F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5F3E">
        <w:rPr>
          <w:rFonts w:ascii="Times New Roman" w:hAnsi="Times New Roman" w:cs="Times New Roman"/>
          <w:sz w:val="24"/>
          <w:szCs w:val="24"/>
        </w:rPr>
        <w:t>"__" __________ 20__ года _________________________ / ____________________/</w:t>
      </w:r>
    </w:p>
    <w:p w:rsidR="00C53F24" w:rsidRPr="00505F3E" w:rsidRDefault="00C53F24" w:rsidP="00C53F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5F3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5F3E">
        <w:rPr>
          <w:rFonts w:ascii="Times New Roman" w:hAnsi="Times New Roman" w:cs="Times New Roman"/>
          <w:sz w:val="24"/>
          <w:szCs w:val="24"/>
        </w:rPr>
        <w:t>(подпись руководителя, ИП)  (расшифровка подписи)</w:t>
      </w:r>
    </w:p>
    <w:p w:rsidR="00C53F24" w:rsidRPr="00505F3E" w:rsidRDefault="00C53F24" w:rsidP="00C53F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3F24" w:rsidRPr="00505F3E" w:rsidRDefault="00C53F24" w:rsidP="00C53F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5F3E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C53F24" w:rsidRPr="00505F3E" w:rsidRDefault="00C53F24" w:rsidP="00C53F24">
      <w:pPr>
        <w:snapToGrid w:val="0"/>
        <w:ind w:firstLine="4800"/>
        <w:jc w:val="right"/>
      </w:pPr>
    </w:p>
    <w:p w:rsidR="00C53F24" w:rsidRPr="00505F3E" w:rsidRDefault="00C53F24" w:rsidP="00C53F24">
      <w:pPr>
        <w:snapToGrid w:val="0"/>
        <w:ind w:firstLine="4800"/>
        <w:jc w:val="right"/>
      </w:pPr>
    </w:p>
    <w:p w:rsidR="00C53F24" w:rsidRPr="00505F3E" w:rsidRDefault="00C53F24" w:rsidP="00C53F24">
      <w:pPr>
        <w:snapToGrid w:val="0"/>
        <w:ind w:firstLine="4800"/>
        <w:jc w:val="right"/>
      </w:pPr>
    </w:p>
    <w:p w:rsidR="00C53F24" w:rsidRDefault="00C53F24" w:rsidP="00C53F24">
      <w:pPr>
        <w:snapToGrid w:val="0"/>
        <w:ind w:firstLine="4800"/>
        <w:jc w:val="right"/>
        <w:rPr>
          <w:sz w:val="22"/>
          <w:szCs w:val="22"/>
        </w:rPr>
      </w:pPr>
    </w:p>
    <w:p w:rsidR="00C53F24" w:rsidRDefault="00C53F24" w:rsidP="00C53F24">
      <w:pPr>
        <w:snapToGrid w:val="0"/>
        <w:ind w:firstLine="4800"/>
        <w:jc w:val="right"/>
        <w:rPr>
          <w:sz w:val="22"/>
          <w:szCs w:val="22"/>
        </w:rPr>
      </w:pPr>
    </w:p>
    <w:p w:rsidR="00C53F24" w:rsidRDefault="00C53F24" w:rsidP="00C53F24">
      <w:pPr>
        <w:snapToGrid w:val="0"/>
        <w:ind w:firstLine="4800"/>
        <w:jc w:val="right"/>
        <w:rPr>
          <w:sz w:val="22"/>
          <w:szCs w:val="22"/>
        </w:rPr>
      </w:pPr>
    </w:p>
    <w:p w:rsidR="00C53F24" w:rsidRDefault="00C53F24" w:rsidP="00C53F24">
      <w:pPr>
        <w:snapToGrid w:val="0"/>
        <w:ind w:firstLine="4800"/>
        <w:jc w:val="right"/>
        <w:rPr>
          <w:sz w:val="22"/>
          <w:szCs w:val="22"/>
        </w:rPr>
      </w:pPr>
    </w:p>
    <w:p w:rsidR="00C53F24" w:rsidRDefault="00C53F24" w:rsidP="00C53F24">
      <w:pPr>
        <w:snapToGrid w:val="0"/>
        <w:ind w:firstLine="4800"/>
        <w:jc w:val="right"/>
        <w:rPr>
          <w:sz w:val="22"/>
          <w:szCs w:val="22"/>
        </w:rPr>
      </w:pPr>
    </w:p>
    <w:p w:rsidR="00C53F24" w:rsidRDefault="00C53F24" w:rsidP="00C53F24">
      <w:pPr>
        <w:snapToGrid w:val="0"/>
        <w:ind w:firstLine="4800"/>
        <w:jc w:val="right"/>
        <w:rPr>
          <w:sz w:val="22"/>
          <w:szCs w:val="22"/>
        </w:rPr>
      </w:pPr>
    </w:p>
    <w:p w:rsidR="00C53F24" w:rsidRDefault="00C53F24" w:rsidP="00C53F24">
      <w:pPr>
        <w:snapToGrid w:val="0"/>
        <w:ind w:firstLine="4800"/>
        <w:jc w:val="right"/>
        <w:rPr>
          <w:sz w:val="22"/>
          <w:szCs w:val="22"/>
        </w:rPr>
      </w:pPr>
    </w:p>
    <w:p w:rsidR="00C53F24" w:rsidRDefault="00C53F24" w:rsidP="00C53F24">
      <w:pPr>
        <w:snapToGrid w:val="0"/>
        <w:ind w:firstLine="4800"/>
        <w:jc w:val="right"/>
        <w:rPr>
          <w:sz w:val="22"/>
          <w:szCs w:val="22"/>
        </w:rPr>
      </w:pPr>
    </w:p>
    <w:p w:rsidR="00C53F24" w:rsidRDefault="00C53F24" w:rsidP="00C53F24">
      <w:pPr>
        <w:snapToGrid w:val="0"/>
        <w:ind w:firstLine="4800"/>
        <w:jc w:val="right"/>
        <w:rPr>
          <w:sz w:val="22"/>
          <w:szCs w:val="22"/>
        </w:rPr>
      </w:pPr>
    </w:p>
    <w:p w:rsidR="00C53F24" w:rsidRDefault="00C53F24" w:rsidP="00C53F24">
      <w:pPr>
        <w:snapToGrid w:val="0"/>
        <w:ind w:firstLine="4800"/>
        <w:jc w:val="right"/>
        <w:rPr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77"/>
        <w:gridCol w:w="5245"/>
      </w:tblGrid>
      <w:tr w:rsidR="009B7594" w:rsidRPr="0060286E" w:rsidTr="009B7594">
        <w:trPr>
          <w:trHeight w:val="1848"/>
        </w:trPr>
        <w:tc>
          <w:tcPr>
            <w:tcW w:w="4077" w:type="dxa"/>
          </w:tcPr>
          <w:p w:rsidR="009B7594" w:rsidRPr="001F2E35" w:rsidRDefault="009B7594" w:rsidP="009B7594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B7594" w:rsidRPr="004A2D7E" w:rsidRDefault="009B7594" w:rsidP="009B7594">
            <w:pPr>
              <w:snapToGrid w:val="0"/>
              <w:jc w:val="both"/>
            </w:pPr>
            <w:r w:rsidRPr="004A2D7E">
              <w:rPr>
                <w:sz w:val="22"/>
                <w:szCs w:val="22"/>
              </w:rPr>
              <w:t>Приложение</w:t>
            </w:r>
            <w:r>
              <w:rPr>
                <w:sz w:val="22"/>
                <w:szCs w:val="22"/>
              </w:rPr>
              <w:t xml:space="preserve"> №</w:t>
            </w:r>
            <w:r w:rsidRPr="004A2D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</w:p>
          <w:p w:rsidR="009B7594" w:rsidRPr="004A2D7E" w:rsidRDefault="009B7594" w:rsidP="009B7594">
            <w:pPr>
              <w:jc w:val="both"/>
            </w:pPr>
            <w:r w:rsidRPr="004A2D7E">
              <w:rPr>
                <w:sz w:val="22"/>
                <w:szCs w:val="22"/>
              </w:rPr>
              <w:t xml:space="preserve">к Положению о предоставлении </w:t>
            </w:r>
            <w:r>
              <w:rPr>
                <w:sz w:val="22"/>
                <w:szCs w:val="22"/>
              </w:rPr>
              <w:t xml:space="preserve">начинающим  субъектам малого предпринимательства финансовой поддержки в виде </w:t>
            </w:r>
            <w:r w:rsidRPr="004A2D7E">
              <w:rPr>
                <w:sz w:val="22"/>
                <w:szCs w:val="22"/>
              </w:rPr>
              <w:t>субсиди</w:t>
            </w:r>
            <w:r>
              <w:rPr>
                <w:sz w:val="22"/>
                <w:szCs w:val="22"/>
              </w:rPr>
              <w:t>и</w:t>
            </w:r>
            <w:r w:rsidRPr="004A2D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(гранта) на создание собственного бизнеса </w:t>
            </w:r>
          </w:p>
          <w:p w:rsidR="009B7594" w:rsidRPr="001F2E35" w:rsidRDefault="009B7594" w:rsidP="009B759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9B7594" w:rsidRPr="0060286E" w:rsidRDefault="009B7594" w:rsidP="009B7594">
      <w:pPr>
        <w:jc w:val="right"/>
        <w:rPr>
          <w:sz w:val="28"/>
          <w:szCs w:val="28"/>
        </w:rPr>
      </w:pPr>
    </w:p>
    <w:tbl>
      <w:tblPr>
        <w:tblW w:w="9704" w:type="dxa"/>
        <w:tblLook w:val="01E0" w:firstRow="1" w:lastRow="1" w:firstColumn="1" w:lastColumn="1" w:noHBand="0" w:noVBand="0"/>
      </w:tblPr>
      <w:tblGrid>
        <w:gridCol w:w="4090"/>
        <w:gridCol w:w="5614"/>
      </w:tblGrid>
      <w:tr w:rsidR="009B7594" w:rsidRPr="009B7594" w:rsidTr="009B7594">
        <w:trPr>
          <w:trHeight w:val="559"/>
        </w:trPr>
        <w:tc>
          <w:tcPr>
            <w:tcW w:w="4090" w:type="dxa"/>
          </w:tcPr>
          <w:p w:rsidR="009B7594" w:rsidRPr="009B7594" w:rsidRDefault="009B7594" w:rsidP="009B7594">
            <w:pPr>
              <w:jc w:val="both"/>
            </w:pPr>
          </w:p>
        </w:tc>
        <w:tc>
          <w:tcPr>
            <w:tcW w:w="5614" w:type="dxa"/>
          </w:tcPr>
          <w:p w:rsidR="009B7594" w:rsidRPr="009B7594" w:rsidRDefault="009B7594" w:rsidP="009B7594">
            <w:r w:rsidRPr="009B7594">
              <w:t>В _________________________________</w:t>
            </w:r>
          </w:p>
          <w:p w:rsidR="009B7594" w:rsidRPr="009B7594" w:rsidRDefault="009B7594" w:rsidP="009B7594">
            <w:pPr>
              <w:jc w:val="center"/>
              <w:rPr>
                <w:vertAlign w:val="superscript"/>
              </w:rPr>
            </w:pPr>
          </w:p>
        </w:tc>
      </w:tr>
      <w:tr w:rsidR="009B7594" w:rsidRPr="009B7594" w:rsidTr="009B7594">
        <w:trPr>
          <w:trHeight w:val="273"/>
        </w:trPr>
        <w:tc>
          <w:tcPr>
            <w:tcW w:w="4090" w:type="dxa"/>
          </w:tcPr>
          <w:p w:rsidR="009B7594" w:rsidRPr="009B7594" w:rsidRDefault="009B7594" w:rsidP="009B7594">
            <w:pPr>
              <w:jc w:val="both"/>
            </w:pPr>
          </w:p>
        </w:tc>
        <w:tc>
          <w:tcPr>
            <w:tcW w:w="5614" w:type="dxa"/>
          </w:tcPr>
          <w:p w:rsidR="009B7594" w:rsidRPr="009B7594" w:rsidRDefault="009B7594" w:rsidP="009B7594">
            <w:pPr>
              <w:jc w:val="both"/>
            </w:pPr>
            <w:r w:rsidRPr="009B7594">
              <w:t>от _______________________________</w:t>
            </w:r>
          </w:p>
        </w:tc>
      </w:tr>
      <w:tr w:rsidR="009B7594" w:rsidRPr="009B7594" w:rsidTr="009B7594">
        <w:trPr>
          <w:trHeight w:val="286"/>
        </w:trPr>
        <w:tc>
          <w:tcPr>
            <w:tcW w:w="4090" w:type="dxa"/>
          </w:tcPr>
          <w:p w:rsidR="009B7594" w:rsidRPr="009B7594" w:rsidRDefault="009B7594" w:rsidP="009B7594">
            <w:pPr>
              <w:jc w:val="both"/>
            </w:pPr>
          </w:p>
        </w:tc>
        <w:tc>
          <w:tcPr>
            <w:tcW w:w="5614" w:type="dxa"/>
          </w:tcPr>
          <w:p w:rsidR="009B7594" w:rsidRPr="009B7594" w:rsidRDefault="009B7594" w:rsidP="009B7594">
            <w:pPr>
              <w:jc w:val="both"/>
            </w:pPr>
            <w:r w:rsidRPr="009B7594">
              <w:t>_________________________________</w:t>
            </w:r>
          </w:p>
        </w:tc>
      </w:tr>
      <w:tr w:rsidR="009B7594" w:rsidRPr="009B7594" w:rsidTr="009B7594">
        <w:trPr>
          <w:trHeight w:val="273"/>
        </w:trPr>
        <w:tc>
          <w:tcPr>
            <w:tcW w:w="4090" w:type="dxa"/>
          </w:tcPr>
          <w:p w:rsidR="009B7594" w:rsidRPr="009B7594" w:rsidRDefault="009B7594" w:rsidP="009B7594">
            <w:pPr>
              <w:jc w:val="both"/>
            </w:pPr>
          </w:p>
        </w:tc>
        <w:tc>
          <w:tcPr>
            <w:tcW w:w="5614" w:type="dxa"/>
          </w:tcPr>
          <w:p w:rsidR="009B7594" w:rsidRPr="009B7594" w:rsidRDefault="009B7594" w:rsidP="009B7594">
            <w:pPr>
              <w:jc w:val="both"/>
            </w:pPr>
          </w:p>
        </w:tc>
      </w:tr>
      <w:tr w:rsidR="009B7594" w:rsidRPr="009B7594" w:rsidTr="009B7594">
        <w:trPr>
          <w:trHeight w:val="273"/>
        </w:trPr>
        <w:tc>
          <w:tcPr>
            <w:tcW w:w="4090" w:type="dxa"/>
          </w:tcPr>
          <w:p w:rsidR="009B7594" w:rsidRPr="009B7594" w:rsidRDefault="009B7594" w:rsidP="009B7594">
            <w:pPr>
              <w:jc w:val="both"/>
            </w:pPr>
          </w:p>
        </w:tc>
        <w:tc>
          <w:tcPr>
            <w:tcW w:w="5614" w:type="dxa"/>
          </w:tcPr>
          <w:p w:rsidR="009B7594" w:rsidRPr="009B7594" w:rsidRDefault="009B7594" w:rsidP="009B7594">
            <w:pPr>
              <w:jc w:val="both"/>
            </w:pPr>
          </w:p>
        </w:tc>
      </w:tr>
    </w:tbl>
    <w:p w:rsidR="009B7594" w:rsidRPr="009B7594" w:rsidRDefault="009B7594" w:rsidP="009B7594">
      <w:pPr>
        <w:pStyle w:val="4"/>
        <w:tabs>
          <w:tab w:val="clear" w:pos="864"/>
        </w:tabs>
        <w:spacing w:after="0"/>
        <w:ind w:left="0" w:firstLine="0"/>
        <w:jc w:val="center"/>
        <w:rPr>
          <w:b w:val="0"/>
          <w:sz w:val="24"/>
          <w:szCs w:val="24"/>
        </w:rPr>
      </w:pPr>
      <w:r w:rsidRPr="009B7594">
        <w:rPr>
          <w:b w:val="0"/>
          <w:sz w:val="24"/>
          <w:szCs w:val="24"/>
        </w:rPr>
        <w:t>АНКЕТА</w:t>
      </w:r>
    </w:p>
    <w:p w:rsidR="009B7594" w:rsidRPr="009B7594" w:rsidRDefault="009B7594" w:rsidP="009B7594">
      <w:pPr>
        <w:jc w:val="center"/>
      </w:pPr>
      <w:r w:rsidRPr="009B7594">
        <w:t>субъекта предпринимательства</w:t>
      </w:r>
    </w:p>
    <w:p w:rsidR="009B7594" w:rsidRPr="009B7594" w:rsidRDefault="009B7594" w:rsidP="009B7594">
      <w:pPr>
        <w:jc w:val="both"/>
      </w:pPr>
    </w:p>
    <w:p w:rsidR="009B7594" w:rsidRPr="009B7594" w:rsidRDefault="009B7594" w:rsidP="009B7594">
      <w:pPr>
        <w:ind w:firstLine="567"/>
        <w:jc w:val="center"/>
      </w:pPr>
    </w:p>
    <w:p w:rsidR="009B7594" w:rsidRPr="009B7594" w:rsidRDefault="009B7594" w:rsidP="009B7594">
      <w:pPr>
        <w:tabs>
          <w:tab w:val="left" w:pos="10620"/>
        </w:tabs>
        <w:ind w:left="-425" w:firstLine="425"/>
        <w:jc w:val="both"/>
        <w:rPr>
          <w:i/>
        </w:rPr>
      </w:pPr>
      <w:r w:rsidRPr="009B7594">
        <w:t>1. Наименование субъекта предпринимательства __________________________________________________________________</w:t>
      </w:r>
      <w:r w:rsidRPr="009B7594">
        <w:br/>
      </w:r>
      <w:r w:rsidRPr="009B7594">
        <w:rPr>
          <w:i/>
        </w:rPr>
        <w:t xml:space="preserve">                                            (полное наименование)</w:t>
      </w:r>
    </w:p>
    <w:p w:rsidR="009B7594" w:rsidRPr="009B7594" w:rsidRDefault="009B7594" w:rsidP="009B7594">
      <w:pPr>
        <w:suppressAutoHyphens w:val="0"/>
        <w:autoSpaceDE w:val="0"/>
        <w:autoSpaceDN w:val="0"/>
        <w:adjustRightInd w:val="0"/>
        <w:ind w:left="-425" w:firstLine="425"/>
        <w:jc w:val="both"/>
        <w:rPr>
          <w:lang w:eastAsia="ru-RU"/>
        </w:rPr>
      </w:pPr>
      <w:r w:rsidRPr="009B7594">
        <w:rPr>
          <w:lang w:eastAsia="ru-RU"/>
        </w:rPr>
        <w:t xml:space="preserve">2.   Дата и место государственной регистрации: ________________________   </w:t>
      </w:r>
    </w:p>
    <w:p w:rsidR="009B7594" w:rsidRPr="009B7594" w:rsidRDefault="009B7594" w:rsidP="009B7594">
      <w:pPr>
        <w:suppressAutoHyphens w:val="0"/>
        <w:autoSpaceDE w:val="0"/>
        <w:autoSpaceDN w:val="0"/>
        <w:adjustRightInd w:val="0"/>
        <w:ind w:left="-425" w:firstLine="425"/>
        <w:jc w:val="both"/>
        <w:rPr>
          <w:lang w:eastAsia="ru-RU"/>
        </w:rPr>
      </w:pPr>
      <w:r w:rsidRPr="009B7594">
        <w:rPr>
          <w:lang w:eastAsia="ru-RU"/>
        </w:rPr>
        <w:t>3.   ИНН: _______________________________________________________</w:t>
      </w:r>
    </w:p>
    <w:p w:rsidR="009B7594" w:rsidRPr="009B7594" w:rsidRDefault="009B7594" w:rsidP="009B7594">
      <w:pPr>
        <w:suppressAutoHyphens w:val="0"/>
        <w:autoSpaceDE w:val="0"/>
        <w:autoSpaceDN w:val="0"/>
        <w:adjustRightInd w:val="0"/>
        <w:ind w:left="-425" w:firstLine="425"/>
        <w:jc w:val="both"/>
        <w:rPr>
          <w:lang w:eastAsia="ru-RU"/>
        </w:rPr>
      </w:pPr>
      <w:r w:rsidRPr="009B7594">
        <w:rPr>
          <w:lang w:eastAsia="ru-RU"/>
        </w:rPr>
        <w:t>4.   Регистрационный номер в ПФ РФ: ______________________________</w:t>
      </w:r>
    </w:p>
    <w:p w:rsidR="009B7594" w:rsidRPr="009B7594" w:rsidRDefault="009B7594" w:rsidP="009B7594">
      <w:pPr>
        <w:suppressAutoHyphens w:val="0"/>
        <w:autoSpaceDE w:val="0"/>
        <w:autoSpaceDN w:val="0"/>
        <w:adjustRightInd w:val="0"/>
        <w:ind w:left="-425" w:firstLine="425"/>
        <w:jc w:val="both"/>
        <w:rPr>
          <w:lang w:eastAsia="ru-RU"/>
        </w:rPr>
      </w:pPr>
      <w:r w:rsidRPr="009B7594">
        <w:rPr>
          <w:lang w:eastAsia="ru-RU"/>
        </w:rPr>
        <w:t>5.   Регистрационный номер в ФОМС: ________________________________</w:t>
      </w:r>
    </w:p>
    <w:p w:rsidR="009B7594" w:rsidRPr="009B7594" w:rsidRDefault="009B7594" w:rsidP="009B7594">
      <w:pPr>
        <w:suppressAutoHyphens w:val="0"/>
        <w:autoSpaceDE w:val="0"/>
        <w:autoSpaceDN w:val="0"/>
        <w:adjustRightInd w:val="0"/>
        <w:ind w:left="-425" w:firstLine="425"/>
        <w:jc w:val="both"/>
        <w:rPr>
          <w:lang w:eastAsia="ru-RU"/>
        </w:rPr>
      </w:pPr>
      <w:r w:rsidRPr="009B7594">
        <w:rPr>
          <w:lang w:eastAsia="ru-RU"/>
        </w:rPr>
        <w:t>6.   Регистрационный номер в ФСС: ________________________________</w:t>
      </w:r>
    </w:p>
    <w:p w:rsidR="009B7594" w:rsidRPr="009B7594" w:rsidRDefault="009B7594" w:rsidP="009B7594">
      <w:pPr>
        <w:suppressAutoHyphens w:val="0"/>
        <w:autoSpaceDE w:val="0"/>
        <w:autoSpaceDN w:val="0"/>
        <w:adjustRightInd w:val="0"/>
        <w:ind w:left="-425" w:firstLine="425"/>
        <w:jc w:val="both"/>
        <w:rPr>
          <w:lang w:eastAsia="ru-RU"/>
        </w:rPr>
      </w:pPr>
      <w:r w:rsidRPr="009B7594">
        <w:rPr>
          <w:lang w:eastAsia="ru-RU"/>
        </w:rPr>
        <w:t>7.   Юридический адрес: __________________________________________</w:t>
      </w:r>
    </w:p>
    <w:p w:rsidR="009B7594" w:rsidRPr="009B7594" w:rsidRDefault="009B7594" w:rsidP="009B7594">
      <w:pPr>
        <w:suppressAutoHyphens w:val="0"/>
        <w:autoSpaceDE w:val="0"/>
        <w:autoSpaceDN w:val="0"/>
        <w:adjustRightInd w:val="0"/>
        <w:ind w:left="-425" w:firstLine="425"/>
        <w:jc w:val="both"/>
        <w:rPr>
          <w:lang w:eastAsia="ru-RU"/>
        </w:rPr>
      </w:pPr>
      <w:r w:rsidRPr="009B7594">
        <w:rPr>
          <w:lang w:eastAsia="ru-RU"/>
        </w:rPr>
        <w:t>8.   Почтовый адрес: ______________________________________________</w:t>
      </w:r>
    </w:p>
    <w:p w:rsidR="009B7594" w:rsidRPr="009B7594" w:rsidRDefault="009B7594" w:rsidP="009B7594">
      <w:pPr>
        <w:ind w:left="-425" w:firstLine="425"/>
        <w:jc w:val="both"/>
      </w:pPr>
      <w:r w:rsidRPr="009B7594">
        <w:t>9.   Телефон</w:t>
      </w:r>
      <w:proofErr w:type="gramStart"/>
      <w:r w:rsidRPr="009B7594">
        <w:t xml:space="preserve"> (________)___________</w:t>
      </w:r>
      <w:proofErr w:type="gramEnd"/>
      <w:r w:rsidRPr="009B7594">
        <w:t>Факс__________</w:t>
      </w:r>
      <w:r w:rsidRPr="009B7594">
        <w:rPr>
          <w:lang w:val="en-US"/>
        </w:rPr>
        <w:t>E</w:t>
      </w:r>
      <w:r w:rsidRPr="009B7594">
        <w:t>-</w:t>
      </w:r>
      <w:r w:rsidRPr="009B7594">
        <w:rPr>
          <w:lang w:val="en-US"/>
        </w:rPr>
        <w:t>mail</w:t>
      </w:r>
      <w:r w:rsidRPr="009B7594">
        <w:t>______________</w:t>
      </w:r>
    </w:p>
    <w:p w:rsidR="009B7594" w:rsidRPr="009B7594" w:rsidRDefault="009B7594" w:rsidP="009B7594">
      <w:pPr>
        <w:ind w:left="-426" w:firstLine="426"/>
        <w:jc w:val="both"/>
      </w:pPr>
      <w:r w:rsidRPr="009B7594">
        <w:t xml:space="preserve">10.   Учредители (ФИО)______________________________________________    </w:t>
      </w:r>
    </w:p>
    <w:p w:rsidR="009B7594" w:rsidRPr="009B7594" w:rsidRDefault="009B7594" w:rsidP="009B7594">
      <w:pPr>
        <w:ind w:left="-426" w:firstLine="426"/>
      </w:pPr>
      <w:r w:rsidRPr="009B7594">
        <w:t>11.   Руководитель организации (ИП</w:t>
      </w:r>
      <w:proofErr w:type="gramStart"/>
      <w:r w:rsidRPr="009B7594">
        <w:t>)(</w:t>
      </w:r>
      <w:proofErr w:type="spellStart"/>
      <w:proofErr w:type="gramEnd"/>
      <w:r w:rsidRPr="009B7594">
        <w:t>ФИО,телефон</w:t>
      </w:r>
      <w:proofErr w:type="spellEnd"/>
      <w:r w:rsidRPr="009B7594">
        <w:t xml:space="preserve">) _____________________ </w:t>
      </w:r>
    </w:p>
    <w:p w:rsidR="009B7594" w:rsidRPr="009B7594" w:rsidRDefault="009B7594" w:rsidP="009B7594">
      <w:pPr>
        <w:ind w:left="-426" w:firstLine="426"/>
        <w:jc w:val="both"/>
      </w:pPr>
      <w:r w:rsidRPr="009B7594">
        <w:t xml:space="preserve">12. Осуществляет следующие виды экономической деятельности (с указанием кода по ОКВЭД):_____________________________________________  </w:t>
      </w:r>
    </w:p>
    <w:p w:rsidR="009B7594" w:rsidRPr="009B7594" w:rsidRDefault="009B7594" w:rsidP="009B7594">
      <w:pPr>
        <w:ind w:left="-426" w:firstLine="426"/>
      </w:pPr>
      <w:r w:rsidRPr="009B7594">
        <w:t xml:space="preserve">13. </w:t>
      </w:r>
      <w:r w:rsidRPr="009B7594">
        <w:rPr>
          <w:lang w:eastAsia="ru-RU"/>
        </w:rPr>
        <w:t>Основные виды выпускаемой продукции:</w:t>
      </w:r>
      <w:r w:rsidRPr="009B7594">
        <w:t xml:space="preserve"> ___________________________</w:t>
      </w:r>
    </w:p>
    <w:p w:rsidR="009B7594" w:rsidRPr="009B7594" w:rsidRDefault="009B7594" w:rsidP="009B759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B7594">
        <w:rPr>
          <w:lang w:eastAsia="ru-RU"/>
        </w:rPr>
        <w:t>14. Применяемая система (режим) налогообложения (нужное отметить «</w:t>
      </w:r>
      <w:r w:rsidRPr="009B7594">
        <w:rPr>
          <w:lang w:val="en-US" w:eastAsia="ru-RU"/>
        </w:rPr>
        <w:t>V</w:t>
      </w:r>
      <w:r w:rsidRPr="009B7594">
        <w:rPr>
          <w:lang w:eastAsia="ru-RU"/>
        </w:rPr>
        <w:t>»):</w:t>
      </w:r>
    </w:p>
    <w:p w:rsidR="009B7594" w:rsidRPr="009B7594" w:rsidRDefault="009B7594" w:rsidP="009B759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B7594">
        <w:rPr>
          <w:lang w:eastAsia="ru-RU"/>
        </w:rPr>
        <w:t xml:space="preserve">    □ общий режим налогообложения;</w:t>
      </w:r>
    </w:p>
    <w:p w:rsidR="009B7594" w:rsidRPr="009B7594" w:rsidRDefault="009B7594" w:rsidP="009B759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B7594">
        <w:rPr>
          <w:lang w:eastAsia="ru-RU"/>
        </w:rPr>
        <w:t xml:space="preserve">    □ упрощенная система налогообложения (УСН);</w:t>
      </w:r>
    </w:p>
    <w:p w:rsidR="009B7594" w:rsidRPr="009B7594" w:rsidRDefault="009B7594" w:rsidP="009B7594">
      <w:pPr>
        <w:suppressAutoHyphens w:val="0"/>
        <w:autoSpaceDE w:val="0"/>
        <w:autoSpaceDN w:val="0"/>
        <w:adjustRightInd w:val="0"/>
        <w:ind w:left="-426" w:firstLine="426"/>
        <w:jc w:val="both"/>
        <w:rPr>
          <w:lang w:eastAsia="ru-RU"/>
        </w:rPr>
      </w:pPr>
      <w:r w:rsidRPr="009B7594">
        <w:rPr>
          <w:lang w:eastAsia="ru-RU"/>
        </w:rPr>
        <w:t xml:space="preserve">    □ система налогообложения в виде единого налога на вмененный доход  для отдельных видов деятельности (ЕНВД);</w:t>
      </w:r>
    </w:p>
    <w:p w:rsidR="009B7594" w:rsidRPr="009B7594" w:rsidRDefault="009B7594" w:rsidP="009B7594">
      <w:pPr>
        <w:tabs>
          <w:tab w:val="left" w:pos="567"/>
        </w:tabs>
        <w:suppressAutoHyphens w:val="0"/>
        <w:autoSpaceDE w:val="0"/>
        <w:autoSpaceDN w:val="0"/>
        <w:adjustRightInd w:val="0"/>
        <w:ind w:left="-426" w:firstLine="426"/>
        <w:jc w:val="both"/>
        <w:rPr>
          <w:lang w:eastAsia="ru-RU"/>
        </w:rPr>
      </w:pPr>
      <w:r w:rsidRPr="009B7594">
        <w:rPr>
          <w:lang w:eastAsia="ru-RU"/>
        </w:rPr>
        <w:t xml:space="preserve">    □ система  налогообложения  для сельскохозяйственных товаропроизводителей.</w:t>
      </w:r>
    </w:p>
    <w:p w:rsidR="009B7594" w:rsidRPr="009B7594" w:rsidRDefault="009B7594" w:rsidP="009B7594">
      <w:pPr>
        <w:ind w:left="-426" w:firstLine="426"/>
      </w:pPr>
      <w:r w:rsidRPr="009B7594">
        <w:t>15. Финансово-экономические показатели:</w:t>
      </w:r>
    </w:p>
    <w:tbl>
      <w:tblPr>
        <w:tblW w:w="10349" w:type="dxa"/>
        <w:tblInd w:w="-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3199"/>
        <w:gridCol w:w="1195"/>
        <w:gridCol w:w="1702"/>
        <w:gridCol w:w="1701"/>
        <w:gridCol w:w="1843"/>
      </w:tblGrid>
      <w:tr w:rsidR="009B7594" w:rsidRPr="009B7594" w:rsidTr="009B7594">
        <w:trPr>
          <w:trHeight w:val="12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9B7594" w:rsidRPr="009B7594" w:rsidRDefault="009B7594" w:rsidP="009B7594">
            <w:pPr>
              <w:snapToGrid w:val="0"/>
              <w:jc w:val="center"/>
              <w:rPr>
                <w:spacing w:val="-20"/>
              </w:rPr>
            </w:pPr>
            <w:r w:rsidRPr="009B7594">
              <w:rPr>
                <w:spacing w:val="-20"/>
              </w:rPr>
              <w:t>№</w:t>
            </w:r>
          </w:p>
        </w:tc>
        <w:tc>
          <w:tcPr>
            <w:tcW w:w="31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B7594" w:rsidRPr="009B7594" w:rsidRDefault="009B7594" w:rsidP="009B7594">
            <w:pPr>
              <w:snapToGrid w:val="0"/>
              <w:jc w:val="center"/>
              <w:rPr>
                <w:spacing w:val="-20"/>
              </w:rPr>
            </w:pPr>
          </w:p>
          <w:p w:rsidR="009B7594" w:rsidRPr="009B7594" w:rsidRDefault="009B7594" w:rsidP="009B7594">
            <w:pPr>
              <w:jc w:val="center"/>
              <w:rPr>
                <w:spacing w:val="-20"/>
              </w:rPr>
            </w:pPr>
            <w:r w:rsidRPr="009B7594">
              <w:rPr>
                <w:spacing w:val="-20"/>
              </w:rPr>
              <w:t>Наименование показателя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B7594" w:rsidRPr="009B7594" w:rsidRDefault="009B7594" w:rsidP="009B7594">
            <w:pPr>
              <w:snapToGrid w:val="0"/>
              <w:jc w:val="center"/>
              <w:rPr>
                <w:spacing w:val="-20"/>
              </w:rPr>
            </w:pPr>
          </w:p>
          <w:p w:rsidR="009B7594" w:rsidRPr="009B7594" w:rsidRDefault="009B7594" w:rsidP="009B7594">
            <w:pPr>
              <w:jc w:val="center"/>
              <w:rPr>
                <w:spacing w:val="-20"/>
              </w:rPr>
            </w:pPr>
            <w:r w:rsidRPr="009B7594">
              <w:rPr>
                <w:spacing w:val="-20"/>
              </w:rPr>
              <w:t>Единица измерения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94" w:rsidRPr="009B7594" w:rsidRDefault="009B7594" w:rsidP="009B7594">
            <w:pPr>
              <w:snapToGrid w:val="0"/>
              <w:spacing w:before="120"/>
              <w:jc w:val="center"/>
              <w:rPr>
                <w:spacing w:val="-20"/>
              </w:rPr>
            </w:pPr>
            <w:r w:rsidRPr="009B7594">
              <w:rPr>
                <w:spacing w:val="-20"/>
              </w:rPr>
              <w:t>Год, предшествующий текущему году (факт)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594" w:rsidRPr="009B7594" w:rsidRDefault="009B7594" w:rsidP="009B7594">
            <w:pPr>
              <w:snapToGrid w:val="0"/>
              <w:spacing w:before="120"/>
              <w:jc w:val="center"/>
              <w:rPr>
                <w:spacing w:val="-20"/>
              </w:rPr>
            </w:pPr>
            <w:r w:rsidRPr="009B7594">
              <w:rPr>
                <w:spacing w:val="-20"/>
              </w:rPr>
              <w:t>Текущий год (данные за квартал, предшествующий подаче заявки)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594" w:rsidRPr="009B7594" w:rsidRDefault="009B7594" w:rsidP="009B7594">
            <w:pPr>
              <w:snapToGrid w:val="0"/>
              <w:spacing w:before="120"/>
              <w:jc w:val="center"/>
              <w:rPr>
                <w:spacing w:val="-20"/>
              </w:rPr>
            </w:pPr>
            <w:r w:rsidRPr="009B7594">
              <w:rPr>
                <w:spacing w:val="-20"/>
              </w:rPr>
              <w:t>Плановые показатели на последующий год</w:t>
            </w:r>
          </w:p>
        </w:tc>
      </w:tr>
      <w:tr w:rsidR="009B7594" w:rsidRPr="009B7594" w:rsidTr="009B7594">
        <w:trPr>
          <w:trHeight w:val="17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snapToGrid w:val="0"/>
              <w:jc w:val="both"/>
            </w:pPr>
          </w:p>
        </w:tc>
        <w:tc>
          <w:tcPr>
            <w:tcW w:w="31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snapToGrid w:val="0"/>
              <w:jc w:val="both"/>
            </w:pPr>
          </w:p>
        </w:tc>
        <w:tc>
          <w:tcPr>
            <w:tcW w:w="11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594" w:rsidRPr="009B7594" w:rsidRDefault="009B7594" w:rsidP="009B7594">
            <w:pPr>
              <w:snapToGrid w:val="0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94" w:rsidRPr="009B7594" w:rsidRDefault="009B7594" w:rsidP="009B7594">
            <w:pPr>
              <w:snapToGrid w:val="0"/>
              <w:spacing w:before="120"/>
              <w:jc w:val="center"/>
            </w:pPr>
            <w:r w:rsidRPr="009B7594">
              <w:t>20___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B7594" w:rsidRPr="009B7594" w:rsidRDefault="009B7594" w:rsidP="009B7594">
            <w:pPr>
              <w:snapToGrid w:val="0"/>
              <w:spacing w:before="120"/>
              <w:jc w:val="center"/>
            </w:pPr>
            <w:r w:rsidRPr="009B7594">
              <w:t>20___год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94" w:rsidRPr="009B7594" w:rsidRDefault="009B7594" w:rsidP="009B7594">
            <w:pPr>
              <w:snapToGrid w:val="0"/>
              <w:spacing w:before="120"/>
              <w:jc w:val="center"/>
            </w:pPr>
            <w:r w:rsidRPr="009B7594">
              <w:t>20___год</w:t>
            </w:r>
          </w:p>
        </w:tc>
      </w:tr>
      <w:tr w:rsidR="009B7594" w:rsidRPr="009B7594" w:rsidTr="009B7594">
        <w:tc>
          <w:tcPr>
            <w:tcW w:w="103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94" w:rsidRPr="009B7594" w:rsidRDefault="009B7594" w:rsidP="009B7594">
            <w:pPr>
              <w:snapToGrid w:val="0"/>
              <w:spacing w:before="120"/>
              <w:jc w:val="center"/>
              <w:rPr>
                <w:b/>
              </w:rPr>
            </w:pPr>
            <w:r w:rsidRPr="009B7594">
              <w:rPr>
                <w:b/>
              </w:rPr>
              <w:t>Раздел 1. Основные финансово-экономические показатели</w:t>
            </w:r>
          </w:p>
        </w:tc>
      </w:tr>
      <w:tr w:rsidR="009B7594" w:rsidRPr="009B7594" w:rsidTr="009B7594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center"/>
            </w:pPr>
            <w:r w:rsidRPr="009B7594">
              <w:lastRenderedPageBreak/>
              <w:t>1.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  <w:r w:rsidRPr="009B7594">
              <w:t>Выручка от продажи товаров, продукции, работ, услуг (без НДС) *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spacing w:before="120"/>
              <w:jc w:val="both"/>
            </w:pPr>
            <w:proofErr w:type="spellStart"/>
            <w:r w:rsidRPr="009B7594">
              <w:t>тыс</w:t>
            </w:r>
            <w:proofErr w:type="gramStart"/>
            <w:r w:rsidRPr="009B7594">
              <w:t>.р</w:t>
            </w:r>
            <w:proofErr w:type="gramEnd"/>
            <w:r w:rsidRPr="009B7594">
              <w:t>уб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</w:tr>
      <w:tr w:rsidR="009B7594" w:rsidRPr="009B7594" w:rsidTr="009B7594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center"/>
            </w:pPr>
            <w:r w:rsidRPr="009B7594">
              <w:t>2.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  <w:r w:rsidRPr="009B7594">
              <w:t>Чистая прибыль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  <w:proofErr w:type="spellStart"/>
            <w:r w:rsidRPr="009B7594">
              <w:t>тыс</w:t>
            </w:r>
            <w:proofErr w:type="gramStart"/>
            <w:r w:rsidRPr="009B7594">
              <w:t>.р</w:t>
            </w:r>
            <w:proofErr w:type="gramEnd"/>
            <w:r w:rsidRPr="009B7594">
              <w:t>уб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</w:tr>
      <w:tr w:rsidR="009B7594" w:rsidRPr="009B7594" w:rsidTr="009B7594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center"/>
            </w:pPr>
            <w:r w:rsidRPr="009B7594">
              <w:t>3.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  <w:r w:rsidRPr="009B7594">
              <w:t>Объем налоговых платежей уплаченных в бюджеты всех уровней и бюджеты государственных внебюджетных фондов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  <w:r w:rsidRPr="009B7594">
              <w:t>тыс</w:t>
            </w:r>
            <w:proofErr w:type="gramStart"/>
            <w:r w:rsidRPr="009B7594">
              <w:t>.р</w:t>
            </w:r>
            <w:proofErr w:type="gramEnd"/>
            <w:r w:rsidRPr="009B7594">
              <w:t>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</w:tr>
      <w:tr w:rsidR="009B7594" w:rsidRPr="009B7594" w:rsidTr="009B7594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center"/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  <w:r w:rsidRPr="009B7594">
              <w:t>в том числе: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spacing w:before="120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</w:tr>
      <w:tr w:rsidR="009B7594" w:rsidRPr="009B7594" w:rsidTr="009B7594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center"/>
            </w:pPr>
            <w:r w:rsidRPr="009B7594">
              <w:t>3.1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ind w:left="294"/>
              <w:jc w:val="both"/>
            </w:pPr>
            <w:r w:rsidRPr="009B7594">
              <w:t>по упрощенной системе налогообложения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spacing w:before="120"/>
              <w:jc w:val="both"/>
            </w:pPr>
            <w:r w:rsidRPr="009B7594">
              <w:t>тыс</w:t>
            </w:r>
            <w:proofErr w:type="gramStart"/>
            <w:r w:rsidRPr="009B7594">
              <w:t>.р</w:t>
            </w:r>
            <w:proofErr w:type="gramEnd"/>
            <w:r w:rsidRPr="009B7594">
              <w:t>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</w:tr>
      <w:tr w:rsidR="009B7594" w:rsidRPr="009B7594" w:rsidTr="009B7594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center"/>
            </w:pPr>
            <w:r w:rsidRPr="009B7594">
              <w:t>3.2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ind w:left="294"/>
              <w:jc w:val="both"/>
            </w:pPr>
            <w:r w:rsidRPr="009B7594">
              <w:t>единый налог на вмененный доход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r w:rsidRPr="009B7594">
              <w:t>тыс</w:t>
            </w:r>
            <w:proofErr w:type="gramStart"/>
            <w:r w:rsidRPr="009B7594">
              <w:t>.р</w:t>
            </w:r>
            <w:proofErr w:type="gramEnd"/>
            <w:r w:rsidRPr="009B7594">
              <w:t>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</w:tr>
      <w:tr w:rsidR="009B7594" w:rsidRPr="009B7594" w:rsidTr="009B7594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center"/>
            </w:pPr>
            <w:r w:rsidRPr="009B7594">
              <w:t>3.3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ind w:left="294"/>
              <w:jc w:val="both"/>
            </w:pPr>
            <w:r w:rsidRPr="009B7594">
              <w:t>стоимость патента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r w:rsidRPr="009B7594">
              <w:t>тыс</w:t>
            </w:r>
            <w:proofErr w:type="gramStart"/>
            <w:r w:rsidRPr="009B7594">
              <w:t>.р</w:t>
            </w:r>
            <w:proofErr w:type="gramEnd"/>
            <w:r w:rsidRPr="009B7594">
              <w:t>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</w:tr>
      <w:tr w:rsidR="009B7594" w:rsidRPr="009B7594" w:rsidTr="009B7594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center"/>
            </w:pPr>
            <w:r w:rsidRPr="009B7594">
              <w:t>3.4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ind w:left="294"/>
              <w:jc w:val="both"/>
            </w:pPr>
            <w:r w:rsidRPr="009B7594">
              <w:t>налог на доходы физических лиц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r w:rsidRPr="009B7594">
              <w:t>тыс</w:t>
            </w:r>
            <w:proofErr w:type="gramStart"/>
            <w:r w:rsidRPr="009B7594">
              <w:t>.р</w:t>
            </w:r>
            <w:proofErr w:type="gramEnd"/>
            <w:r w:rsidRPr="009B7594">
              <w:t>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</w:tr>
      <w:tr w:rsidR="009B7594" w:rsidRPr="009B7594" w:rsidTr="009B7594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center"/>
            </w:pPr>
            <w:r w:rsidRPr="009B7594">
              <w:t>3.5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ind w:left="294"/>
              <w:jc w:val="both"/>
            </w:pPr>
            <w:r w:rsidRPr="009B7594">
              <w:t>налог на имущество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r w:rsidRPr="009B7594">
              <w:t>тыс</w:t>
            </w:r>
            <w:proofErr w:type="gramStart"/>
            <w:r w:rsidRPr="009B7594">
              <w:t>.р</w:t>
            </w:r>
            <w:proofErr w:type="gramEnd"/>
            <w:r w:rsidRPr="009B7594">
              <w:t>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</w:tr>
      <w:tr w:rsidR="009B7594" w:rsidRPr="009B7594" w:rsidTr="009B7594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center"/>
            </w:pPr>
            <w:r w:rsidRPr="009B7594">
              <w:t>3.6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ind w:left="294"/>
              <w:jc w:val="both"/>
            </w:pPr>
            <w:r w:rsidRPr="009B7594">
              <w:t>налог на прибыль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r w:rsidRPr="009B7594">
              <w:t>тыс</w:t>
            </w:r>
            <w:proofErr w:type="gramStart"/>
            <w:r w:rsidRPr="009B7594">
              <w:t>.р</w:t>
            </w:r>
            <w:proofErr w:type="gramEnd"/>
            <w:r w:rsidRPr="009B7594">
              <w:t>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</w:tr>
      <w:tr w:rsidR="009B7594" w:rsidRPr="009B7594" w:rsidTr="009B7594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center"/>
            </w:pPr>
            <w:r w:rsidRPr="009B7594">
              <w:t>3.7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ind w:left="294"/>
              <w:jc w:val="both"/>
            </w:pPr>
            <w:r w:rsidRPr="009B7594">
              <w:t xml:space="preserve">земельный налог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r w:rsidRPr="009B7594">
              <w:t>тыс</w:t>
            </w:r>
            <w:proofErr w:type="gramStart"/>
            <w:r w:rsidRPr="009B7594">
              <w:t>.р</w:t>
            </w:r>
            <w:proofErr w:type="gramEnd"/>
            <w:r w:rsidRPr="009B7594">
              <w:t>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</w:tr>
      <w:tr w:rsidR="009B7594" w:rsidRPr="009B7594" w:rsidTr="009B7594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center"/>
            </w:pPr>
            <w:r w:rsidRPr="009B7594">
              <w:t>3.8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ind w:left="294"/>
              <w:jc w:val="both"/>
            </w:pPr>
            <w:r w:rsidRPr="009B7594">
              <w:t>транспортный налог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r w:rsidRPr="009B7594">
              <w:t>тыс</w:t>
            </w:r>
            <w:proofErr w:type="gramStart"/>
            <w:r w:rsidRPr="009B7594">
              <w:t>.р</w:t>
            </w:r>
            <w:proofErr w:type="gramEnd"/>
            <w:r w:rsidRPr="009B7594">
              <w:t>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</w:tr>
      <w:tr w:rsidR="009B7594" w:rsidRPr="009B7594" w:rsidTr="009B7594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center"/>
            </w:pPr>
            <w:r w:rsidRPr="009B7594">
              <w:t>3.9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ind w:left="294"/>
              <w:jc w:val="both"/>
            </w:pPr>
            <w:r w:rsidRPr="009B7594">
              <w:t>налог на добавленную стоимость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r w:rsidRPr="009B7594">
              <w:t>тыс</w:t>
            </w:r>
            <w:proofErr w:type="gramStart"/>
            <w:r w:rsidRPr="009B7594">
              <w:t>.р</w:t>
            </w:r>
            <w:proofErr w:type="gramEnd"/>
            <w:r w:rsidRPr="009B7594">
              <w:t>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</w:tr>
      <w:tr w:rsidR="009B7594" w:rsidRPr="009B7594" w:rsidTr="009B7594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center"/>
            </w:pPr>
            <w:r w:rsidRPr="009B7594">
              <w:t>3.10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ind w:left="294"/>
              <w:jc w:val="both"/>
            </w:pPr>
            <w:r w:rsidRPr="009B7594">
              <w:t>взносы в Пенсионный фонд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r w:rsidRPr="009B7594">
              <w:t>тыс</w:t>
            </w:r>
            <w:proofErr w:type="gramStart"/>
            <w:r w:rsidRPr="009B7594">
              <w:t>.р</w:t>
            </w:r>
            <w:proofErr w:type="gramEnd"/>
            <w:r w:rsidRPr="009B7594">
              <w:t>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</w:tr>
      <w:tr w:rsidR="009B7594" w:rsidRPr="009B7594" w:rsidTr="009B7594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center"/>
            </w:pPr>
            <w:r w:rsidRPr="009B7594">
              <w:t>3.11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ind w:left="294"/>
              <w:jc w:val="both"/>
            </w:pPr>
            <w:r w:rsidRPr="009B7594">
              <w:t>взносы в фонд обязательного медицинского страхования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r w:rsidRPr="009B7594">
              <w:t>тыс</w:t>
            </w:r>
            <w:proofErr w:type="gramStart"/>
            <w:r w:rsidRPr="009B7594">
              <w:t>.р</w:t>
            </w:r>
            <w:proofErr w:type="gramEnd"/>
            <w:r w:rsidRPr="009B7594">
              <w:t>уб.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</w:tr>
      <w:tr w:rsidR="009B7594" w:rsidRPr="009B7594" w:rsidTr="009B7594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center"/>
            </w:pPr>
            <w:r w:rsidRPr="009B7594">
              <w:t>3.12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ind w:left="294"/>
              <w:jc w:val="both"/>
            </w:pPr>
            <w:r w:rsidRPr="009B7594">
              <w:t>взносы в фонд социального страхования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r w:rsidRPr="009B7594">
              <w:t>тыс</w:t>
            </w:r>
            <w:proofErr w:type="gramStart"/>
            <w:r w:rsidRPr="009B7594">
              <w:t>.р</w:t>
            </w:r>
            <w:proofErr w:type="gramEnd"/>
            <w:r w:rsidRPr="009B7594">
              <w:t>уб.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</w:tr>
      <w:tr w:rsidR="009B7594" w:rsidRPr="009B7594" w:rsidTr="009B7594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center"/>
            </w:pPr>
            <w:r w:rsidRPr="009B7594">
              <w:t>3.13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ind w:left="294"/>
              <w:jc w:val="both"/>
            </w:pPr>
            <w:r w:rsidRPr="009B7594">
              <w:t>иные налоги (взносы)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r w:rsidRPr="009B7594">
              <w:t>тыс</w:t>
            </w:r>
            <w:proofErr w:type="gramStart"/>
            <w:r w:rsidRPr="009B7594">
              <w:t>.р</w:t>
            </w:r>
            <w:proofErr w:type="gramEnd"/>
            <w:r w:rsidRPr="009B7594">
              <w:t>уб.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</w:tr>
      <w:tr w:rsidR="009B7594" w:rsidRPr="009B7594" w:rsidTr="009B7594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center"/>
            </w:pPr>
            <w:r w:rsidRPr="009B7594">
              <w:t>4.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  <w:r w:rsidRPr="009B7594">
              <w:t>Отгружено товаров собственного производства (выполнено работ и оказано услуг собственными силами)**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  <w:r w:rsidRPr="009B7594">
              <w:t>тыс</w:t>
            </w:r>
            <w:proofErr w:type="gramStart"/>
            <w:r w:rsidRPr="009B7594">
              <w:t>.р</w:t>
            </w:r>
            <w:proofErr w:type="gramEnd"/>
            <w:r w:rsidRPr="009B7594">
              <w:t>уб.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</w:tr>
      <w:tr w:rsidR="009B7594" w:rsidRPr="009B7594" w:rsidTr="009B7594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center"/>
            </w:pPr>
            <w:r w:rsidRPr="009B7594">
              <w:t>5.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  <w:r w:rsidRPr="009B7594">
              <w:t>География поставок (количество субъектов РФ, в которые осуществляются поставки товаров, работ услуг)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center"/>
            </w:pPr>
            <w:r w:rsidRPr="009B7594">
              <w:t>Ед.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</w:tr>
      <w:tr w:rsidR="009B7594" w:rsidRPr="009B7594" w:rsidTr="009B7594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center"/>
            </w:pPr>
            <w:r w:rsidRPr="009B7594">
              <w:t>6.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  <w:r w:rsidRPr="009B7594">
              <w:t>Номенклатура производимой продукции (работ, услуг)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center"/>
            </w:pPr>
            <w:r w:rsidRPr="009B7594">
              <w:t>Ед.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</w:tr>
      <w:tr w:rsidR="009B7594" w:rsidRPr="009B7594" w:rsidTr="009B7594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center"/>
            </w:pPr>
            <w:r w:rsidRPr="009B7594">
              <w:t>7.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  <w:r w:rsidRPr="009B7594">
              <w:t>Инвестиции в основной капитал, всего ***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  <w:r w:rsidRPr="009B7594">
              <w:t>тыс</w:t>
            </w:r>
            <w:proofErr w:type="gramStart"/>
            <w:r w:rsidRPr="009B7594">
              <w:t>.р</w:t>
            </w:r>
            <w:proofErr w:type="gramEnd"/>
            <w:r w:rsidRPr="009B7594">
              <w:t>уб.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</w:tr>
      <w:tr w:rsidR="009B7594" w:rsidRPr="009B7594" w:rsidTr="009B7594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center"/>
            </w:pPr>
            <w:r w:rsidRPr="009B7594">
              <w:t>8.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  <w:r w:rsidRPr="009B7594">
              <w:t xml:space="preserve">Привлеченные кредитные </w:t>
            </w:r>
            <w:r w:rsidRPr="009B7594">
              <w:lastRenderedPageBreak/>
              <w:t>(заемные) средства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  <w:r w:rsidRPr="009B7594">
              <w:lastRenderedPageBreak/>
              <w:t>тыс</w:t>
            </w:r>
            <w:proofErr w:type="gramStart"/>
            <w:r w:rsidRPr="009B7594">
              <w:t>.р</w:t>
            </w:r>
            <w:proofErr w:type="gramEnd"/>
            <w:r w:rsidRPr="009B7594">
              <w:t>уб.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</w:tr>
      <w:tr w:rsidR="009B7594" w:rsidRPr="009B7594" w:rsidTr="009B7594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center"/>
            </w:pPr>
            <w:r w:rsidRPr="009B7594">
              <w:lastRenderedPageBreak/>
              <w:t>8.1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  <w:r w:rsidRPr="009B7594">
              <w:t>из них привлечено в рамках программ  государственной поддержки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  <w:r w:rsidRPr="009B7594">
              <w:t>тыс</w:t>
            </w:r>
            <w:proofErr w:type="gramStart"/>
            <w:r w:rsidRPr="009B7594">
              <w:t>.р</w:t>
            </w:r>
            <w:proofErr w:type="gramEnd"/>
            <w:r w:rsidRPr="009B7594">
              <w:t>уб.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</w:tr>
      <w:tr w:rsidR="009B7594" w:rsidRPr="009B7594" w:rsidTr="009B7594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center"/>
            </w:pPr>
            <w:r w:rsidRPr="009B7594">
              <w:t>9.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  <w:r w:rsidRPr="009B7594">
              <w:t>Дебиторская задолженность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snapToGrid w:val="0"/>
              <w:jc w:val="both"/>
            </w:pPr>
            <w:r w:rsidRPr="009B7594">
              <w:t>тыс</w:t>
            </w:r>
            <w:proofErr w:type="gramStart"/>
            <w:r w:rsidRPr="009B7594">
              <w:t>.р</w:t>
            </w:r>
            <w:proofErr w:type="gramEnd"/>
            <w:r w:rsidRPr="009B7594">
              <w:t>уб.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</w:tr>
      <w:tr w:rsidR="009B7594" w:rsidRPr="009B7594" w:rsidTr="009B7594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center"/>
            </w:pPr>
            <w:r w:rsidRPr="009B7594">
              <w:t>10.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  <w:r w:rsidRPr="009B7594">
              <w:t>Кредиторская задолженность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snapToGrid w:val="0"/>
              <w:jc w:val="both"/>
            </w:pPr>
            <w:r w:rsidRPr="009B7594">
              <w:t>тыс</w:t>
            </w:r>
            <w:proofErr w:type="gramStart"/>
            <w:r w:rsidRPr="009B7594">
              <w:t>.р</w:t>
            </w:r>
            <w:proofErr w:type="gramEnd"/>
            <w:r w:rsidRPr="009B7594">
              <w:t>уб.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</w:tr>
      <w:tr w:rsidR="009B7594" w:rsidRPr="009B7594" w:rsidTr="009B7594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center"/>
            </w:pPr>
            <w:r w:rsidRPr="009B7594">
              <w:t>11.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  <w:r w:rsidRPr="009B7594">
              <w:t>Среднесписочная численность работников (без внешних совместителей)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snapToGrid w:val="0"/>
              <w:jc w:val="center"/>
            </w:pPr>
            <w:r w:rsidRPr="009B7594">
              <w:t>Ед.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</w:tr>
      <w:tr w:rsidR="009B7594" w:rsidRPr="009B7594" w:rsidTr="009B7594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center"/>
            </w:pPr>
            <w:r w:rsidRPr="009B7594">
              <w:t>12.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  <w:r w:rsidRPr="009B7594">
              <w:t>Среднемесячная заработная плата работников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snapToGrid w:val="0"/>
              <w:jc w:val="both"/>
            </w:pPr>
            <w:r w:rsidRPr="009B7594">
              <w:t>тыс</w:t>
            </w:r>
            <w:proofErr w:type="gramStart"/>
            <w:r w:rsidRPr="009B7594">
              <w:t>.р</w:t>
            </w:r>
            <w:proofErr w:type="gramEnd"/>
            <w:r w:rsidRPr="009B7594">
              <w:t>уб.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</w:tr>
      <w:tr w:rsidR="009B7594" w:rsidRPr="009B7594" w:rsidTr="009B7594">
        <w:trPr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center"/>
            </w:pPr>
            <w:r w:rsidRPr="009B7594">
              <w:t>13.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  <w:r w:rsidRPr="009B7594">
              <w:t>Годовой фонд оплаты труда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  <w:r w:rsidRPr="009B7594">
              <w:t>тыс</w:t>
            </w:r>
            <w:proofErr w:type="gramStart"/>
            <w:r w:rsidRPr="009B7594">
              <w:t>.р</w:t>
            </w:r>
            <w:proofErr w:type="gramEnd"/>
            <w:r w:rsidRPr="009B7594">
              <w:t>уб.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94" w:rsidRPr="009B7594" w:rsidRDefault="009B7594" w:rsidP="009B7594">
            <w:pPr>
              <w:tabs>
                <w:tab w:val="left" w:pos="2977"/>
              </w:tabs>
              <w:snapToGrid w:val="0"/>
              <w:jc w:val="both"/>
            </w:pPr>
          </w:p>
        </w:tc>
      </w:tr>
      <w:tr w:rsidR="009B7594" w:rsidRPr="009B7594" w:rsidTr="009B7594">
        <w:trPr>
          <w:trHeight w:val="195"/>
        </w:trPr>
        <w:tc>
          <w:tcPr>
            <w:tcW w:w="10349" w:type="dxa"/>
            <w:gridSpan w:val="6"/>
            <w:tcBorders>
              <w:top w:val="single" w:sz="4" w:space="0" w:color="auto"/>
            </w:tcBorders>
          </w:tcPr>
          <w:p w:rsidR="009B7594" w:rsidRPr="009B7594" w:rsidRDefault="009B7594" w:rsidP="009B7594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lang w:eastAsia="ru-RU"/>
              </w:rPr>
            </w:pPr>
            <w:r w:rsidRPr="009B7594">
              <w:rPr>
                <w:lang w:eastAsia="ru-RU"/>
              </w:rPr>
              <w:t xml:space="preserve"> Достоверность представленных сведений гарантирую.</w:t>
            </w:r>
          </w:p>
          <w:p w:rsidR="009B7594" w:rsidRPr="009B7594" w:rsidRDefault="009B7594" w:rsidP="009B7594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lang w:eastAsia="ru-RU"/>
              </w:rPr>
            </w:pPr>
            <w:r w:rsidRPr="009B7594">
              <w:t xml:space="preserve"> Заполнению подлежат все строки, в случае отсутствия информации ставится прочерк.</w:t>
            </w:r>
          </w:p>
          <w:p w:rsidR="009B7594" w:rsidRPr="009B7594" w:rsidRDefault="009B7594" w:rsidP="009B7594">
            <w:pPr>
              <w:suppressAutoHyphens w:val="0"/>
              <w:autoSpaceDE w:val="0"/>
              <w:autoSpaceDN w:val="0"/>
              <w:adjustRightInd w:val="0"/>
            </w:pPr>
          </w:p>
        </w:tc>
      </w:tr>
    </w:tbl>
    <w:p w:rsidR="009B7594" w:rsidRPr="009B7594" w:rsidRDefault="009B7594" w:rsidP="009B7594">
      <w:pPr>
        <w:suppressAutoHyphens w:val="0"/>
        <w:autoSpaceDE w:val="0"/>
        <w:autoSpaceDN w:val="0"/>
        <w:adjustRightInd w:val="0"/>
        <w:ind w:left="-426" w:firstLine="568"/>
        <w:jc w:val="both"/>
      </w:pPr>
      <w:proofErr w:type="gramStart"/>
      <w:r w:rsidRPr="009B7594">
        <w:t>* Выручка от продажи товаров, продукции, выполнения работ, оказания услуг - денежные средства, полученные (вырученные) организацией от продажи товаров, продукции, выполнения работ и оказания услуг;</w:t>
      </w:r>
      <w:proofErr w:type="gramEnd"/>
    </w:p>
    <w:p w:rsidR="009B7594" w:rsidRPr="009B7594" w:rsidRDefault="009B7594" w:rsidP="009B7594">
      <w:pPr>
        <w:suppressAutoHyphens w:val="0"/>
        <w:autoSpaceDE w:val="0"/>
        <w:autoSpaceDN w:val="0"/>
        <w:adjustRightInd w:val="0"/>
        <w:ind w:left="-426" w:firstLine="568"/>
        <w:jc w:val="both"/>
      </w:pPr>
      <w:r w:rsidRPr="009B7594">
        <w:t>** Отгружено товаров собственного производства, выполнено работ, оказано услуг собственными силами включает стоимость товаров, которые произведены юридическим лицом и фактически отгружены (переданы) в отчетном периоде на сторону (другим юридическим и физическим лицам), включая товары, сданные по акту заказчика на месте, независимо от того, поступили деньги на счет продавца или нет;</w:t>
      </w:r>
    </w:p>
    <w:p w:rsidR="009B7594" w:rsidRPr="009B7594" w:rsidRDefault="009B7594" w:rsidP="009B7594">
      <w:pPr>
        <w:suppressAutoHyphens w:val="0"/>
        <w:autoSpaceDE w:val="0"/>
        <w:autoSpaceDN w:val="0"/>
        <w:adjustRightInd w:val="0"/>
        <w:ind w:left="-426" w:firstLine="568"/>
        <w:jc w:val="both"/>
        <w:rPr>
          <w:lang w:eastAsia="ru-RU"/>
        </w:rPr>
      </w:pPr>
      <w:r w:rsidRPr="009B7594">
        <w:t>*** Объектами инвестиций являются приобретение и строительство, расширение, реконструкция, техническое перевооружение зданий и сооружений, приобретение машин, транспортных средств, вычислительной техники, медицинского оборудования, прочего оборудования, измерительных и регулирующих приборов, инструмента, производственного и хозяйственного инвентаря и принадлежностей, внутрихозяйственные дороги и прочие соответствующие объекты, капитальные вложения в улучшение земель и арендованные объекты основных средств.</w:t>
      </w:r>
    </w:p>
    <w:p w:rsidR="009B7594" w:rsidRPr="009B7594" w:rsidRDefault="009B7594" w:rsidP="009B7594">
      <w:pPr>
        <w:suppressAutoHyphens w:val="0"/>
        <w:autoSpaceDE w:val="0"/>
        <w:autoSpaceDN w:val="0"/>
        <w:adjustRightInd w:val="0"/>
      </w:pPr>
      <w:r w:rsidRPr="009B7594">
        <w:rPr>
          <w:rFonts w:ascii="Courier New" w:hAnsi="Courier New" w:cs="Courier New"/>
          <w:lang w:eastAsia="ru-RU"/>
        </w:rPr>
        <w:t xml:space="preserve">    </w:t>
      </w:r>
    </w:p>
    <w:p w:rsidR="009B7594" w:rsidRPr="009B7594" w:rsidRDefault="009B7594" w:rsidP="009B7594">
      <w:pPr>
        <w:suppressAutoHyphens w:val="0"/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:rsidR="009B7594" w:rsidRPr="009B7594" w:rsidRDefault="009B7594" w:rsidP="009B759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B7594">
        <w:rPr>
          <w:lang w:eastAsia="ru-RU"/>
        </w:rPr>
        <w:t xml:space="preserve">Руководитель </w:t>
      </w:r>
    </w:p>
    <w:p w:rsidR="009B7594" w:rsidRPr="009B7594" w:rsidRDefault="009B7594" w:rsidP="009B759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B7594">
        <w:rPr>
          <w:lang w:eastAsia="ru-RU"/>
        </w:rPr>
        <w:t>организации (должность)     _______________            ____________________</w:t>
      </w:r>
    </w:p>
    <w:p w:rsidR="009B7594" w:rsidRPr="009B7594" w:rsidRDefault="009B7594" w:rsidP="009B759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B7594">
        <w:rPr>
          <w:lang w:eastAsia="ru-RU"/>
        </w:rPr>
        <w:t xml:space="preserve">                                                         (подпись)                    (Ф.И.О. полностью)</w:t>
      </w:r>
    </w:p>
    <w:p w:rsidR="009B7594" w:rsidRPr="009B7594" w:rsidRDefault="009B7594" w:rsidP="009B7594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9B7594" w:rsidRPr="009B7594" w:rsidRDefault="009B7594" w:rsidP="009B759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B7594">
        <w:rPr>
          <w:lang w:eastAsia="ru-RU"/>
        </w:rPr>
        <w:t>М.П. «____» ____________ 20__ года</w:t>
      </w:r>
    </w:p>
    <w:p w:rsidR="009B7594" w:rsidRPr="009B7594" w:rsidRDefault="009B7594" w:rsidP="009B7594"/>
    <w:p w:rsidR="009B7594" w:rsidRPr="009B7594" w:rsidRDefault="009B7594" w:rsidP="0026230B">
      <w:pPr>
        <w:snapToGrid w:val="0"/>
        <w:ind w:left="2124" w:firstLine="708"/>
        <w:jc w:val="center"/>
      </w:pPr>
    </w:p>
    <w:p w:rsidR="009B7594" w:rsidRPr="009B7594" w:rsidRDefault="009B7594" w:rsidP="0026230B">
      <w:pPr>
        <w:snapToGrid w:val="0"/>
        <w:ind w:left="2124" w:firstLine="708"/>
        <w:jc w:val="center"/>
      </w:pPr>
    </w:p>
    <w:p w:rsidR="009B7594" w:rsidRPr="009B7594" w:rsidRDefault="009B7594" w:rsidP="0026230B">
      <w:pPr>
        <w:snapToGrid w:val="0"/>
        <w:ind w:left="2124" w:firstLine="708"/>
        <w:jc w:val="center"/>
      </w:pPr>
    </w:p>
    <w:p w:rsidR="009B7594" w:rsidRPr="009B7594" w:rsidRDefault="009B7594" w:rsidP="0026230B">
      <w:pPr>
        <w:snapToGrid w:val="0"/>
        <w:ind w:left="2124" w:firstLine="708"/>
        <w:jc w:val="center"/>
      </w:pPr>
    </w:p>
    <w:p w:rsidR="009B7594" w:rsidRPr="009B7594" w:rsidRDefault="009B7594" w:rsidP="0026230B">
      <w:pPr>
        <w:snapToGrid w:val="0"/>
        <w:ind w:left="2124" w:firstLine="708"/>
        <w:jc w:val="center"/>
      </w:pPr>
    </w:p>
    <w:p w:rsidR="009B7594" w:rsidRPr="009B7594" w:rsidRDefault="009B7594" w:rsidP="0026230B">
      <w:pPr>
        <w:snapToGrid w:val="0"/>
        <w:ind w:left="2124" w:firstLine="708"/>
        <w:jc w:val="center"/>
      </w:pPr>
    </w:p>
    <w:p w:rsidR="009B7594" w:rsidRPr="009B7594" w:rsidRDefault="009B7594" w:rsidP="0026230B">
      <w:pPr>
        <w:snapToGrid w:val="0"/>
        <w:ind w:left="2124" w:firstLine="708"/>
        <w:jc w:val="center"/>
      </w:pPr>
    </w:p>
    <w:p w:rsidR="009B7594" w:rsidRPr="009B7594" w:rsidRDefault="009B7594" w:rsidP="0026230B">
      <w:pPr>
        <w:snapToGrid w:val="0"/>
        <w:ind w:left="2124" w:firstLine="708"/>
        <w:jc w:val="center"/>
      </w:pPr>
    </w:p>
    <w:p w:rsidR="009B7594" w:rsidRPr="009B7594" w:rsidRDefault="009B7594" w:rsidP="0026230B">
      <w:pPr>
        <w:snapToGrid w:val="0"/>
        <w:ind w:left="2124" w:firstLine="708"/>
        <w:jc w:val="center"/>
      </w:pPr>
    </w:p>
    <w:p w:rsidR="009B7594" w:rsidRDefault="009B7594" w:rsidP="0026230B">
      <w:pPr>
        <w:snapToGrid w:val="0"/>
        <w:ind w:left="2124" w:firstLine="708"/>
        <w:jc w:val="center"/>
        <w:rPr>
          <w:sz w:val="22"/>
          <w:szCs w:val="22"/>
        </w:rPr>
      </w:pPr>
    </w:p>
    <w:p w:rsidR="009B7594" w:rsidRDefault="009B7594" w:rsidP="0026230B">
      <w:pPr>
        <w:snapToGrid w:val="0"/>
        <w:ind w:left="2124" w:firstLine="708"/>
        <w:jc w:val="center"/>
        <w:rPr>
          <w:sz w:val="22"/>
          <w:szCs w:val="22"/>
        </w:rPr>
      </w:pPr>
    </w:p>
    <w:p w:rsidR="009B7594" w:rsidRDefault="009B7594" w:rsidP="0026230B">
      <w:pPr>
        <w:snapToGrid w:val="0"/>
        <w:ind w:left="2124" w:firstLine="708"/>
        <w:jc w:val="center"/>
        <w:rPr>
          <w:sz w:val="22"/>
          <w:szCs w:val="22"/>
        </w:rPr>
      </w:pPr>
    </w:p>
    <w:p w:rsidR="009B7594" w:rsidRDefault="009B7594" w:rsidP="0026230B">
      <w:pPr>
        <w:snapToGrid w:val="0"/>
        <w:ind w:left="2124" w:firstLine="708"/>
        <w:jc w:val="center"/>
        <w:rPr>
          <w:sz w:val="22"/>
          <w:szCs w:val="22"/>
        </w:rPr>
      </w:pPr>
    </w:p>
    <w:p w:rsidR="009B7594" w:rsidRDefault="009B7594" w:rsidP="0026230B">
      <w:pPr>
        <w:snapToGrid w:val="0"/>
        <w:ind w:left="2124" w:firstLine="708"/>
        <w:jc w:val="center"/>
        <w:rPr>
          <w:sz w:val="22"/>
          <w:szCs w:val="22"/>
        </w:rPr>
      </w:pPr>
    </w:p>
    <w:p w:rsidR="009B7594" w:rsidRDefault="009B7594" w:rsidP="0026230B">
      <w:pPr>
        <w:snapToGrid w:val="0"/>
        <w:ind w:left="2124" w:firstLine="708"/>
        <w:jc w:val="center"/>
        <w:rPr>
          <w:sz w:val="22"/>
          <w:szCs w:val="22"/>
        </w:rPr>
      </w:pPr>
    </w:p>
    <w:p w:rsidR="0026230B" w:rsidRPr="004A2D7E" w:rsidRDefault="0026230B" w:rsidP="0026230B">
      <w:pPr>
        <w:snapToGrid w:val="0"/>
        <w:ind w:left="2124" w:firstLine="708"/>
        <w:jc w:val="center"/>
        <w:rPr>
          <w:sz w:val="22"/>
          <w:szCs w:val="22"/>
        </w:rPr>
      </w:pPr>
      <w:r w:rsidRPr="004A2D7E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</w:t>
      </w:r>
      <w:r w:rsidRPr="004A2D7E">
        <w:rPr>
          <w:sz w:val="22"/>
          <w:szCs w:val="22"/>
        </w:rPr>
        <w:t xml:space="preserve"> </w:t>
      </w:r>
      <w:r w:rsidR="009B7594">
        <w:rPr>
          <w:sz w:val="22"/>
          <w:szCs w:val="22"/>
        </w:rPr>
        <w:t>6</w:t>
      </w:r>
    </w:p>
    <w:p w:rsidR="0026230B" w:rsidRDefault="0026230B" w:rsidP="0026230B">
      <w:pPr>
        <w:jc w:val="right"/>
        <w:rPr>
          <w:sz w:val="22"/>
          <w:szCs w:val="22"/>
        </w:rPr>
      </w:pPr>
      <w:r w:rsidRPr="004A2D7E">
        <w:rPr>
          <w:sz w:val="22"/>
          <w:szCs w:val="22"/>
        </w:rPr>
        <w:t xml:space="preserve">к Положению о предоставлении </w:t>
      </w:r>
      <w:r>
        <w:rPr>
          <w:sz w:val="22"/>
          <w:szCs w:val="22"/>
        </w:rPr>
        <w:t xml:space="preserve">начинающим  </w:t>
      </w:r>
    </w:p>
    <w:p w:rsidR="0026230B" w:rsidRDefault="0026230B" w:rsidP="0026230B">
      <w:pPr>
        <w:jc w:val="right"/>
        <w:rPr>
          <w:sz w:val="22"/>
          <w:szCs w:val="22"/>
        </w:rPr>
      </w:pPr>
      <w:r>
        <w:rPr>
          <w:sz w:val="22"/>
          <w:szCs w:val="22"/>
        </w:rPr>
        <w:t>субъектам малого предпринимательства</w:t>
      </w:r>
    </w:p>
    <w:p w:rsidR="0026230B" w:rsidRDefault="0026230B" w:rsidP="0026230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финансовой поддержки в виде </w:t>
      </w:r>
      <w:r w:rsidRPr="004A2D7E">
        <w:rPr>
          <w:sz w:val="22"/>
          <w:szCs w:val="22"/>
        </w:rPr>
        <w:t>субсиди</w:t>
      </w:r>
      <w:r>
        <w:rPr>
          <w:sz w:val="22"/>
          <w:szCs w:val="22"/>
        </w:rPr>
        <w:t>и</w:t>
      </w:r>
      <w:r w:rsidRPr="004A2D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(гранта) </w:t>
      </w:r>
    </w:p>
    <w:p w:rsidR="0026230B" w:rsidRPr="004A2D7E" w:rsidRDefault="0026230B" w:rsidP="0026230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 создание собственного бизнеса </w:t>
      </w:r>
    </w:p>
    <w:p w:rsidR="0026230B" w:rsidRDefault="0026230B" w:rsidP="0026230B">
      <w:pPr>
        <w:jc w:val="center"/>
      </w:pPr>
    </w:p>
    <w:p w:rsidR="0026230B" w:rsidRPr="00925588" w:rsidRDefault="0026230B" w:rsidP="0026230B">
      <w:pPr>
        <w:jc w:val="center"/>
        <w:rPr>
          <w:u w:val="single"/>
        </w:rPr>
      </w:pPr>
      <w:r>
        <w:t xml:space="preserve">примерная форма </w:t>
      </w:r>
      <w:r w:rsidRPr="007C6037">
        <w:t>Соглашени</w:t>
      </w:r>
      <w:r>
        <w:t>я</w:t>
      </w:r>
      <w:r w:rsidRPr="007C6037">
        <w:t xml:space="preserve"> № </w:t>
      </w:r>
      <w:r>
        <w:t>___</w:t>
      </w:r>
    </w:p>
    <w:p w:rsidR="0026230B" w:rsidRPr="007C6037" w:rsidRDefault="0026230B" w:rsidP="0026230B">
      <w:pPr>
        <w:jc w:val="center"/>
      </w:pPr>
      <w:r w:rsidRPr="007C6037">
        <w:t>о предоставлении субсидии из бюджета муниципального образования «Баяндаевский район» в целях возмещения части затрат в связи с реализацией мероприятий, направленных на поддержку и развитие малого предпринимательства</w:t>
      </w:r>
    </w:p>
    <w:p w:rsidR="0026230B" w:rsidRPr="007C6037" w:rsidRDefault="0026230B" w:rsidP="0026230B">
      <w:pPr>
        <w:jc w:val="center"/>
      </w:pPr>
    </w:p>
    <w:p w:rsidR="0026230B" w:rsidRPr="007C6037" w:rsidRDefault="0026230B" w:rsidP="0026230B">
      <w:r w:rsidRPr="007C6037">
        <w:t>с</w:t>
      </w:r>
      <w:proofErr w:type="gramStart"/>
      <w:r w:rsidRPr="007C6037">
        <w:t>.Б</w:t>
      </w:r>
      <w:proofErr w:type="gramEnd"/>
      <w:r w:rsidRPr="007C6037">
        <w:t xml:space="preserve">аяндай </w:t>
      </w:r>
      <w:r w:rsidRPr="007C6037">
        <w:tab/>
      </w:r>
      <w:r w:rsidRPr="007C6037">
        <w:tab/>
      </w:r>
      <w:r w:rsidRPr="007C6037">
        <w:tab/>
      </w:r>
      <w:r w:rsidRPr="007C6037">
        <w:tab/>
      </w:r>
      <w:r w:rsidRPr="007C6037">
        <w:tab/>
      </w:r>
      <w:r w:rsidRPr="007C6037">
        <w:tab/>
      </w:r>
      <w:r w:rsidRPr="007C6037">
        <w:tab/>
        <w:t xml:space="preserve">         «___» ___________ 20__ года</w:t>
      </w:r>
      <w:r w:rsidRPr="007C6037">
        <w:br/>
      </w:r>
    </w:p>
    <w:p w:rsidR="0026230B" w:rsidRPr="007C6037" w:rsidRDefault="0026230B" w:rsidP="0026230B">
      <w:pPr>
        <w:ind w:firstLine="708"/>
        <w:jc w:val="both"/>
      </w:pPr>
      <w:proofErr w:type="gramStart"/>
      <w:r>
        <w:t>_______________________________________________________________</w:t>
      </w:r>
      <w:r w:rsidRPr="007C6037">
        <w:t xml:space="preserve"> (далее – Администрация) в лице </w:t>
      </w:r>
      <w:r>
        <w:t>__________________________________________________</w:t>
      </w:r>
      <w:r w:rsidRPr="007C6037">
        <w:t xml:space="preserve">, действующего на основании  </w:t>
      </w:r>
      <w:r>
        <w:t>____________</w:t>
      </w:r>
      <w:r w:rsidRPr="007C6037">
        <w:t xml:space="preserve">, с одной стороны, и </w:t>
      </w:r>
      <w:r>
        <w:t xml:space="preserve">___________________________________________________________________________ </w:t>
      </w:r>
      <w:r w:rsidRPr="007C6037">
        <w:t>(далее – Получатель)</w:t>
      </w:r>
      <w:r>
        <w:t>, действующего</w:t>
      </w:r>
      <w:r w:rsidRPr="007C6037">
        <w:t xml:space="preserve"> на основании </w:t>
      </w:r>
      <w:r>
        <w:t>_________________________________________</w:t>
      </w:r>
      <w:r w:rsidRPr="007C6037">
        <w:t xml:space="preserve">, с другой стороны (далее – стороны), руководствуясь Положением о предоставлении начинающим субъектам малого предпринимательства финансовой поддержки в виде субсидии (гранта) на создание собственного бизнеса, утвержденным постановлением мэра муниципального образования «Баяндаевский район» от </w:t>
      </w:r>
      <w:r>
        <w:t>«___»_______</w:t>
      </w:r>
      <w:r w:rsidRPr="007C6037">
        <w:t>201</w:t>
      </w:r>
      <w:r>
        <w:t>__</w:t>
      </w:r>
      <w:r w:rsidRPr="007C6037">
        <w:t xml:space="preserve"> года № </w:t>
      </w:r>
      <w:r>
        <w:t>______</w:t>
      </w:r>
      <w:r w:rsidRPr="007C6037">
        <w:t xml:space="preserve"> (далее - Положение), на о</w:t>
      </w:r>
      <w:r>
        <w:t>сновании оформленного протокола от «___» ________</w:t>
      </w:r>
      <w:r w:rsidRPr="007C6037">
        <w:t xml:space="preserve"> 20</w:t>
      </w:r>
      <w:r>
        <w:t>1</w:t>
      </w:r>
      <w:r w:rsidR="00B04D86">
        <w:t>___</w:t>
      </w:r>
      <w:r w:rsidRPr="007C6037">
        <w:t xml:space="preserve"> года решения конкурсной</w:t>
      </w:r>
      <w:proofErr w:type="gramEnd"/>
      <w:r w:rsidRPr="007C6037">
        <w:t xml:space="preserve"> комиссии, образованной на основании распоряжения мэра от </w:t>
      </w:r>
      <w:r>
        <w:t>«___» _______</w:t>
      </w:r>
      <w:r w:rsidRPr="007C6037">
        <w:t xml:space="preserve"> 201</w:t>
      </w:r>
      <w:r>
        <w:t>__</w:t>
      </w:r>
      <w:r w:rsidRPr="007C6037">
        <w:t xml:space="preserve"> года № </w:t>
      </w:r>
      <w:r>
        <w:t>____</w:t>
      </w:r>
      <w:r w:rsidRPr="007C6037">
        <w:t xml:space="preserve"> заключили настоящее Соглашение.</w:t>
      </w:r>
    </w:p>
    <w:p w:rsidR="0026230B" w:rsidRPr="007C6037" w:rsidRDefault="0026230B" w:rsidP="0026230B">
      <w:pPr>
        <w:jc w:val="both"/>
      </w:pPr>
    </w:p>
    <w:p w:rsidR="0026230B" w:rsidRPr="007C6037" w:rsidRDefault="0026230B" w:rsidP="0026230B">
      <w:pPr>
        <w:jc w:val="center"/>
      </w:pPr>
      <w:r w:rsidRPr="007C6037">
        <w:t>1. Предмет соглашения</w:t>
      </w:r>
    </w:p>
    <w:p w:rsidR="0026230B" w:rsidRPr="007C6037" w:rsidRDefault="0026230B" w:rsidP="0026230B">
      <w:pPr>
        <w:jc w:val="both"/>
      </w:pPr>
    </w:p>
    <w:p w:rsidR="0026230B" w:rsidRPr="007C6037" w:rsidRDefault="0026230B" w:rsidP="0026230B">
      <w:pPr>
        <w:jc w:val="both"/>
      </w:pPr>
      <w:r w:rsidRPr="007C6037">
        <w:tab/>
        <w:t xml:space="preserve">1. По настоящему Соглашению Администрация </w:t>
      </w:r>
      <w:r>
        <w:t xml:space="preserve">обязуется </w:t>
      </w:r>
      <w:r w:rsidRPr="007C6037">
        <w:t>предостав</w:t>
      </w:r>
      <w:r>
        <w:t>и</w:t>
      </w:r>
      <w:r w:rsidRPr="007C6037">
        <w:t>т</w:t>
      </w:r>
      <w:r>
        <w:t>ь Получателю</w:t>
      </w:r>
      <w:r w:rsidRPr="007C6037">
        <w:t xml:space="preserve"> субсидию  (грант) на создание собственного бизнеса в размере</w:t>
      </w:r>
      <w:proofErr w:type="gramStart"/>
      <w:r w:rsidRPr="007C6037">
        <w:t xml:space="preserve"> </w:t>
      </w:r>
      <w:r>
        <w:rPr>
          <w:u w:val="single"/>
        </w:rPr>
        <w:t>_____</w:t>
      </w:r>
      <w:r>
        <w:t xml:space="preserve"> </w:t>
      </w:r>
      <w:r w:rsidRPr="00263E0E">
        <w:rPr>
          <w:u w:val="single"/>
        </w:rPr>
        <w:t>(</w:t>
      </w:r>
      <w:r>
        <w:rPr>
          <w:u w:val="single"/>
        </w:rPr>
        <w:t xml:space="preserve">  ____      </w:t>
      </w:r>
      <w:r w:rsidRPr="00263E0E">
        <w:rPr>
          <w:u w:val="single"/>
        </w:rPr>
        <w:t>)</w:t>
      </w:r>
      <w:r w:rsidRPr="007C6037">
        <w:t xml:space="preserve"> </w:t>
      </w:r>
      <w:proofErr w:type="gramEnd"/>
      <w:r w:rsidRPr="007C6037">
        <w:t xml:space="preserve">рублей (далее – субсидия), а Получатель </w:t>
      </w:r>
      <w:r>
        <w:t>субсидии обязуется принять субсидию и использовать ее по целевому назначению, определенному п.3 раздела 1 Соглашения, а также обеспечить выполнение условий предоставления субсидии</w:t>
      </w:r>
      <w:r w:rsidRPr="007C6037">
        <w:t>.</w:t>
      </w:r>
    </w:p>
    <w:p w:rsidR="0026230B" w:rsidRDefault="0026230B" w:rsidP="0026230B">
      <w:pPr>
        <w:jc w:val="both"/>
      </w:pPr>
      <w:r w:rsidRPr="007C6037">
        <w:tab/>
        <w:t xml:space="preserve">2. Субсидия предоставляется Получателю по результатам рассмотрения </w:t>
      </w:r>
      <w:r>
        <w:t>конкурсной заявки, в соответствии с Положением о предоставлении начинающим субъектам малого  предпринимательства финансовой поддержки в виде субсидии (гранта) на создание собственного бизнеса, утвержденным постановлением мэра муниципального образования «Баяндаевский район» от «___»_____201__г. №____.</w:t>
      </w:r>
    </w:p>
    <w:p w:rsidR="0026230B" w:rsidRDefault="0026230B" w:rsidP="0026230B">
      <w:pPr>
        <w:jc w:val="both"/>
      </w:pPr>
      <w:r>
        <w:tab/>
        <w:t>3. Субсидия предоставляется на создание собственного дела и должна быть израсходована в соответствии со сметой затрат на реализацию бизнес- плана (Приложение 2 к Положению о предоставлении начинающим субъектам малого предпринимательства финансовой поддержки в виде субсидии (гранта) на создание собственного бизнеса), являющейся неотъемлемой частью Соглашения.</w:t>
      </w:r>
    </w:p>
    <w:p w:rsidR="0026230B" w:rsidRDefault="0026230B" w:rsidP="0026230B">
      <w:pPr>
        <w:jc w:val="both"/>
      </w:pPr>
      <w:r>
        <w:tab/>
        <w:t>4. Предоставляемая субсидия имеет целевое назначение и не может быть использована на другие цели, не предусмотренные п.3 раздела 1 Соглашения.</w:t>
      </w:r>
    </w:p>
    <w:p w:rsidR="0026230B" w:rsidRPr="007C6037" w:rsidRDefault="0026230B" w:rsidP="0026230B">
      <w:pPr>
        <w:jc w:val="both"/>
      </w:pPr>
      <w:r>
        <w:tab/>
      </w:r>
    </w:p>
    <w:p w:rsidR="0026230B" w:rsidRPr="007C6037" w:rsidRDefault="0026230B" w:rsidP="0026230B">
      <w:pPr>
        <w:jc w:val="center"/>
      </w:pPr>
      <w:r w:rsidRPr="007C6037">
        <w:t>2. Права и обязанности сторон</w:t>
      </w:r>
    </w:p>
    <w:p w:rsidR="0026230B" w:rsidRPr="007C6037" w:rsidRDefault="0026230B" w:rsidP="0026230B">
      <w:pPr>
        <w:ind w:firstLine="708"/>
        <w:jc w:val="both"/>
      </w:pPr>
      <w:r w:rsidRPr="007C6037">
        <w:t>4. Администрация:</w:t>
      </w:r>
    </w:p>
    <w:p w:rsidR="0026230B" w:rsidRPr="007C6037" w:rsidRDefault="0026230B" w:rsidP="0026230B">
      <w:pPr>
        <w:ind w:firstLine="708"/>
        <w:jc w:val="both"/>
      </w:pPr>
      <w:r w:rsidRPr="007C6037">
        <w:t>а) предоставляет субсидию путем перечисления на расчетный счет Получателя в кредитной организации (банке);</w:t>
      </w:r>
    </w:p>
    <w:p w:rsidR="0026230B" w:rsidRPr="007C6037" w:rsidRDefault="0026230B" w:rsidP="0026230B">
      <w:pPr>
        <w:ind w:firstLine="708"/>
        <w:jc w:val="both"/>
      </w:pPr>
      <w:r w:rsidRPr="007C6037">
        <w:t xml:space="preserve">б) запрашивает у Получателя документы, подтверждающие </w:t>
      </w:r>
      <w:r>
        <w:t xml:space="preserve">целевое </w:t>
      </w:r>
      <w:r w:rsidRPr="007C6037">
        <w:t>использование субсидии;</w:t>
      </w:r>
    </w:p>
    <w:p w:rsidR="0026230B" w:rsidRPr="007C6037" w:rsidRDefault="0026230B" w:rsidP="0026230B">
      <w:pPr>
        <w:ind w:firstLine="708"/>
        <w:jc w:val="both"/>
      </w:pPr>
      <w:r w:rsidRPr="007C6037">
        <w:lastRenderedPageBreak/>
        <w:t xml:space="preserve">в) проводит проверки исполнения Получателем условий настоящего Соглашения и запрашивает у </w:t>
      </w:r>
      <w:r w:rsidR="00A429C1">
        <w:t>П</w:t>
      </w:r>
      <w:r w:rsidRPr="007C6037">
        <w:t>олучателя необходимые информацию и документы;</w:t>
      </w:r>
    </w:p>
    <w:p w:rsidR="0026230B" w:rsidRPr="007C6037" w:rsidRDefault="0026230B" w:rsidP="0026230B">
      <w:pPr>
        <w:ind w:firstLine="708"/>
        <w:jc w:val="both"/>
      </w:pPr>
      <w:r w:rsidRPr="007C6037">
        <w:t>г) направляет Получателю</w:t>
      </w:r>
      <w:r w:rsidR="00A429C1">
        <w:t xml:space="preserve"> требование о возврате в доход </w:t>
      </w:r>
      <w:r w:rsidRPr="007C6037">
        <w:t>бюджета</w:t>
      </w:r>
      <w:r w:rsidR="00A429C1">
        <w:t xml:space="preserve"> МО «Баяндаевский район»</w:t>
      </w:r>
      <w:r w:rsidRPr="007C6037">
        <w:t xml:space="preserve"> полученной субсидии в случае:</w:t>
      </w:r>
    </w:p>
    <w:p w:rsidR="0026230B" w:rsidRPr="007C6037" w:rsidRDefault="0026230B" w:rsidP="0026230B">
      <w:pPr>
        <w:ind w:firstLine="708"/>
        <w:jc w:val="both"/>
      </w:pPr>
      <w:r>
        <w:t>-</w:t>
      </w:r>
      <w:r w:rsidRPr="007C6037">
        <w:t>неиспользования (полностью или частично) субсидии;</w:t>
      </w:r>
    </w:p>
    <w:p w:rsidR="0026230B" w:rsidRPr="007C6037" w:rsidRDefault="0026230B" w:rsidP="0026230B">
      <w:pPr>
        <w:ind w:firstLine="708"/>
        <w:jc w:val="both"/>
      </w:pPr>
      <w:r>
        <w:t>-</w:t>
      </w:r>
      <w:r w:rsidRPr="007C6037">
        <w:t>нецелевого расходования средств субсидии;</w:t>
      </w:r>
    </w:p>
    <w:p w:rsidR="0026230B" w:rsidRDefault="0026230B" w:rsidP="0026230B">
      <w:pPr>
        <w:ind w:firstLine="708"/>
        <w:jc w:val="both"/>
      </w:pPr>
      <w:r>
        <w:t>-</w:t>
      </w:r>
      <w:proofErr w:type="spellStart"/>
      <w:r w:rsidRPr="007C6037">
        <w:t>недостижения</w:t>
      </w:r>
      <w:proofErr w:type="spellEnd"/>
      <w:r w:rsidRPr="007C6037">
        <w:t xml:space="preserve"> показателе</w:t>
      </w:r>
      <w:r>
        <w:t>й, предусмотренных подпунктом 3</w:t>
      </w:r>
      <w:r w:rsidRPr="007C6037">
        <w:t xml:space="preserve"> пункта </w:t>
      </w:r>
      <w:r>
        <w:t>5 настоящего С</w:t>
      </w:r>
      <w:r w:rsidRPr="007C6037">
        <w:t>оглашения;</w:t>
      </w:r>
    </w:p>
    <w:p w:rsidR="0026230B" w:rsidRPr="007C6037" w:rsidRDefault="0026230B" w:rsidP="0026230B">
      <w:pPr>
        <w:ind w:firstLine="708"/>
        <w:jc w:val="both"/>
      </w:pPr>
      <w:r>
        <w:t xml:space="preserve">-неоднократного (два и более раза) непредставления Получателем субсидии отчетов и документов к ним в соответствии с подпунктами </w:t>
      </w:r>
      <w:r w:rsidR="00A429C1">
        <w:t>«</w:t>
      </w:r>
      <w:r>
        <w:t>б</w:t>
      </w:r>
      <w:r w:rsidR="00A429C1">
        <w:t>»</w:t>
      </w:r>
      <w:r>
        <w:t xml:space="preserve">, </w:t>
      </w:r>
      <w:r w:rsidR="00A429C1">
        <w:t>«</w:t>
      </w:r>
      <w:r>
        <w:t>в</w:t>
      </w:r>
      <w:r w:rsidR="00A429C1">
        <w:t>»</w:t>
      </w:r>
      <w:r>
        <w:t xml:space="preserve"> пункта 4 Соглашения.</w:t>
      </w:r>
    </w:p>
    <w:p w:rsidR="0026230B" w:rsidRPr="007C6037" w:rsidRDefault="0026230B" w:rsidP="0026230B">
      <w:pPr>
        <w:ind w:firstLine="708"/>
        <w:jc w:val="both"/>
      </w:pPr>
      <w:r w:rsidRPr="007C6037">
        <w:t xml:space="preserve">д) списывает в бесспорном порядке субсидию со счетов Получателя в кредитной организации (банке) субсидию в случае не возврата ее Получателем в течение 10 банковских дней с момента получения требования, указанного в подпункте </w:t>
      </w:r>
      <w:r>
        <w:t>«г» пункта 4 настоящего С</w:t>
      </w:r>
      <w:r w:rsidRPr="007C6037">
        <w:t>оглашения.</w:t>
      </w:r>
    </w:p>
    <w:p w:rsidR="0026230B" w:rsidRDefault="0026230B" w:rsidP="0026230B">
      <w:pPr>
        <w:ind w:firstLine="708"/>
        <w:jc w:val="both"/>
      </w:pPr>
      <w:r w:rsidRPr="007C6037">
        <w:t>5. Получатель:</w:t>
      </w:r>
    </w:p>
    <w:p w:rsidR="0026230B" w:rsidRPr="007C6037" w:rsidRDefault="0026230B" w:rsidP="0026230B">
      <w:pPr>
        <w:ind w:firstLine="708"/>
        <w:jc w:val="both"/>
      </w:pPr>
      <w:r>
        <w:t>1) несет ответственность за нецелевое и неэффективное использование средств;</w:t>
      </w:r>
    </w:p>
    <w:p w:rsidR="0026230B" w:rsidRPr="007C6037" w:rsidRDefault="0026230B" w:rsidP="0026230B">
      <w:pPr>
        <w:ind w:firstLine="708"/>
        <w:jc w:val="both"/>
      </w:pPr>
      <w:r>
        <w:t>2</w:t>
      </w:r>
      <w:r w:rsidRPr="007C6037">
        <w:t>) обеспечивает целевое использование субсидии в соответствии со сметой затрат на реализацию бизнес- плана (приложение 2 к настоящему Положению);</w:t>
      </w:r>
    </w:p>
    <w:p w:rsidR="0026230B" w:rsidRPr="007C6037" w:rsidRDefault="0026230B" w:rsidP="0026230B">
      <w:pPr>
        <w:ind w:firstLine="708"/>
        <w:jc w:val="both"/>
      </w:pPr>
      <w:r>
        <w:t>3</w:t>
      </w:r>
      <w:r w:rsidRPr="007C6037">
        <w:t>) обеспечивает достижение следующих показателей через 12 месяцев после поступления субсидии на расчетный счет получателя в кредитной организации (банке):</w:t>
      </w:r>
    </w:p>
    <w:p w:rsidR="0026230B" w:rsidRPr="007C6037" w:rsidRDefault="0026230B" w:rsidP="0026230B">
      <w:pPr>
        <w:ind w:firstLine="708"/>
        <w:jc w:val="both"/>
      </w:pPr>
      <w:r>
        <w:t xml:space="preserve">- </w:t>
      </w:r>
      <w:r w:rsidRPr="007C6037">
        <w:t>количество сохраненных рабочих мест в течение 12 месяцев</w:t>
      </w:r>
      <w:r>
        <w:t xml:space="preserve"> (по состоянию на 31.12.201</w:t>
      </w:r>
      <w:r w:rsidR="00A429C1">
        <w:t>__</w:t>
      </w:r>
      <w:r>
        <w:t>г.)_____</w:t>
      </w:r>
      <w:r w:rsidRPr="00925588">
        <w:rPr>
          <w:u w:val="single"/>
        </w:rPr>
        <w:t xml:space="preserve"> </w:t>
      </w:r>
      <w:r w:rsidRPr="0026230B">
        <w:t>чел.;</w:t>
      </w:r>
    </w:p>
    <w:p w:rsidR="0026230B" w:rsidRPr="0026230B" w:rsidRDefault="0026230B" w:rsidP="0026230B">
      <w:pPr>
        <w:ind w:firstLine="708"/>
        <w:jc w:val="both"/>
      </w:pPr>
      <w:r>
        <w:t xml:space="preserve">- </w:t>
      </w:r>
      <w:r w:rsidRPr="007C6037">
        <w:t>количество вновь созданных рабочих мест в течение 12 месяцев (по состоянию на 31.12.201</w:t>
      </w:r>
      <w:r w:rsidR="00A429C1">
        <w:t>__</w:t>
      </w:r>
      <w:r w:rsidRPr="007C6037">
        <w:t>г.):</w:t>
      </w:r>
      <w:r w:rsidR="00A429C1">
        <w:t>_____</w:t>
      </w:r>
      <w:r w:rsidRPr="00A429C1">
        <w:t>чел.;</w:t>
      </w:r>
    </w:p>
    <w:p w:rsidR="0026230B" w:rsidRDefault="0026230B" w:rsidP="0026230B">
      <w:pPr>
        <w:jc w:val="both"/>
      </w:pPr>
      <w:r>
        <w:tab/>
        <w:t xml:space="preserve">- </w:t>
      </w:r>
      <w:r w:rsidR="007B2CFE" w:rsidRPr="007B2CFE">
        <w:t>Объем налоговых платежей уплаченных в бюджеты всех уровней и бюджеты государственных внебюджетных фондов</w:t>
      </w:r>
      <w:r w:rsidR="007B2CFE">
        <w:t xml:space="preserve"> </w:t>
      </w:r>
      <w:r>
        <w:t>за календарный год, следующий за годом предоставления субсидии не менее</w:t>
      </w:r>
      <w:proofErr w:type="gramStart"/>
      <w:r>
        <w:t xml:space="preserve"> _______ </w:t>
      </w:r>
      <w:r w:rsidRPr="0026230B">
        <w:t>(</w:t>
      </w:r>
      <w:r>
        <w:t>_________________</w:t>
      </w:r>
      <w:r w:rsidRPr="0026230B">
        <w:t xml:space="preserve">) </w:t>
      </w:r>
      <w:proofErr w:type="gramEnd"/>
      <w:r w:rsidRPr="00925588">
        <w:rPr>
          <w:u w:val="single"/>
        </w:rPr>
        <w:t>рублей</w:t>
      </w:r>
      <w:r>
        <w:t>;</w:t>
      </w:r>
      <w:r w:rsidRPr="007C6037">
        <w:t xml:space="preserve"> </w:t>
      </w:r>
    </w:p>
    <w:p w:rsidR="0026230B" w:rsidRDefault="0026230B" w:rsidP="0026230B">
      <w:pPr>
        <w:ind w:firstLine="708"/>
        <w:jc w:val="both"/>
      </w:pPr>
      <w:r>
        <w:t>4</w:t>
      </w:r>
      <w:r w:rsidRPr="007C6037">
        <w:t>) в течени</w:t>
      </w:r>
      <w:proofErr w:type="gramStart"/>
      <w:r w:rsidRPr="007C6037">
        <w:t>и</w:t>
      </w:r>
      <w:proofErr w:type="gramEnd"/>
      <w:r w:rsidRPr="007C6037">
        <w:t xml:space="preserve"> срока оказания финансовой поддержки представляет Администрации отчеты</w:t>
      </w:r>
      <w:r>
        <w:t>:</w:t>
      </w:r>
    </w:p>
    <w:p w:rsidR="0026230B" w:rsidRDefault="0026230B" w:rsidP="0026230B">
      <w:pPr>
        <w:ind w:firstLine="708"/>
        <w:jc w:val="both"/>
      </w:pPr>
      <w:r>
        <w:t>- о целевом использовании субсидии в соответствии с подпунктом</w:t>
      </w:r>
      <w:r w:rsidRPr="007C6037">
        <w:t xml:space="preserve"> </w:t>
      </w:r>
      <w:r>
        <w:t xml:space="preserve">2 пункта 5 по форме согласно Приложению </w:t>
      </w:r>
      <w:r w:rsidR="00A429C1">
        <w:t xml:space="preserve">№ </w:t>
      </w:r>
      <w:r>
        <w:t>1 к Соглашению о предоставлении субсидии из бюджета администрации муниципального образования «Баяндаевский район» на поддержку начинающих предпринимателей – гранты начинающим на создание собственного бизнеса;</w:t>
      </w:r>
    </w:p>
    <w:p w:rsidR="0026230B" w:rsidRPr="007C6037" w:rsidRDefault="0026230B" w:rsidP="0026230B">
      <w:pPr>
        <w:ind w:firstLine="708"/>
        <w:jc w:val="both"/>
      </w:pPr>
      <w:r>
        <w:t xml:space="preserve">- </w:t>
      </w:r>
      <w:r w:rsidRPr="007C6037">
        <w:t>о достижении целевых показател</w:t>
      </w:r>
      <w:r>
        <w:t>ей в соответствии с подпунктом 3</w:t>
      </w:r>
      <w:r w:rsidRPr="007C6037">
        <w:t xml:space="preserve"> пункта 5 Соглашения по форме в соответствии с </w:t>
      </w:r>
      <w:r>
        <w:t>П</w:t>
      </w:r>
      <w:r w:rsidRPr="007C6037">
        <w:t>риложением №2 к Соглашению, с приложением оригиналов или  надлежащим образом оформленных копий указанных ниже документов, в следующие сроки:</w:t>
      </w:r>
    </w:p>
    <w:p w:rsidR="0026230B" w:rsidRPr="007C6037" w:rsidRDefault="0026230B" w:rsidP="0026230B">
      <w:pPr>
        <w:ind w:firstLine="708"/>
        <w:jc w:val="both"/>
      </w:pPr>
      <w:proofErr w:type="gramStart"/>
      <w:r w:rsidRPr="007C6037">
        <w:t>по объемам налоговых отчислений  - не позднее 30 дней с даты сдачи в налоговый орган по месту государственной регистрации соответствующих налоговых деклараций, Акта совместной сверки расчетов по налогам, сборам, пеням и штрафам (форма по КНД 1160070), копий налоговых деклараций, не позднее 30 дней с даты сдачи в органы внебюджетных фондов (Пенсионный фонд, Фонд социального страхования, Фонд медицинского страхования) по месту учета</w:t>
      </w:r>
      <w:proofErr w:type="gramEnd"/>
      <w:r w:rsidRPr="007C6037">
        <w:t xml:space="preserve"> соответствующих расчетов по платежам во внебюджетные фонды Акты совместной сверки расчетов по страховым взносам, пеням и штрафам (форма 21-ПФР, форма 21-ФСС РФ) во внебюджетные фонды (Пенсионный фонд, Фонд социального страхования, Фонд медицинского страхования), копии расчетов по платежам во внебюджетные фонды;</w:t>
      </w:r>
    </w:p>
    <w:p w:rsidR="0026230B" w:rsidRPr="007C6037" w:rsidRDefault="0026230B" w:rsidP="0026230B">
      <w:pPr>
        <w:ind w:firstLine="708"/>
        <w:jc w:val="both"/>
      </w:pPr>
      <w:r w:rsidRPr="007C6037">
        <w:t xml:space="preserve">по количеству сохраненных рабочих мест (должностей) – </w:t>
      </w:r>
      <w:r>
        <w:t>раз в полугодие</w:t>
      </w:r>
      <w:r w:rsidRPr="007C6037">
        <w:t>, не позднее 25 числа месяца по окончании отчетного квартала, с приложением копии штатного расписания (штатного замещения), информацию о наличии вакантных рабочих мест (должностей);</w:t>
      </w:r>
    </w:p>
    <w:p w:rsidR="0026230B" w:rsidRPr="007C6037" w:rsidRDefault="0026230B" w:rsidP="0026230B">
      <w:pPr>
        <w:ind w:firstLine="708"/>
        <w:jc w:val="both"/>
      </w:pPr>
      <w:r w:rsidRPr="007C6037">
        <w:t xml:space="preserve">по количеству вновь созданных рабочих мест (должностей) – </w:t>
      </w:r>
      <w:r>
        <w:t>раз в полугодие</w:t>
      </w:r>
      <w:r w:rsidRPr="007C6037">
        <w:t xml:space="preserve">, не позднее 25 числа месяца по окончании отчетного квартала, с приложением копий </w:t>
      </w:r>
      <w:r w:rsidRPr="007C6037">
        <w:lastRenderedPageBreak/>
        <w:t>заключенных трудовых договоров с работниками со сроком действия не менее срока оказания финансовой поддержки Получателю;</w:t>
      </w:r>
    </w:p>
    <w:p w:rsidR="0026230B" w:rsidRPr="007C6037" w:rsidRDefault="0026230B" w:rsidP="0026230B">
      <w:pPr>
        <w:ind w:firstLine="708"/>
        <w:jc w:val="both"/>
      </w:pPr>
      <w:r w:rsidRPr="007C6037">
        <w:t xml:space="preserve">по размеру начисленной и выплаченной заработной плате – </w:t>
      </w:r>
      <w:r>
        <w:t>раз в полугодие</w:t>
      </w:r>
      <w:r w:rsidRPr="007C6037">
        <w:t>, не позднее 25 числа месяца по окончании отчетного квартала, с приложением копий первичных документов, подтверждающих выплату заработной платы.</w:t>
      </w:r>
    </w:p>
    <w:p w:rsidR="0026230B" w:rsidRPr="007C6037" w:rsidRDefault="0026230B" w:rsidP="0026230B">
      <w:pPr>
        <w:ind w:firstLine="708"/>
        <w:jc w:val="both"/>
      </w:pPr>
      <w:r>
        <w:t>5</w:t>
      </w:r>
      <w:r w:rsidRPr="007C6037">
        <w:t>) в течение месяца после использования субсидии в полном объеме, но не позднее «</w:t>
      </w:r>
      <w:r>
        <w:rPr>
          <w:u w:val="single"/>
        </w:rPr>
        <w:t>___</w:t>
      </w:r>
      <w:r w:rsidRPr="007C6037">
        <w:t>»</w:t>
      </w:r>
      <w:r>
        <w:t xml:space="preserve"> ______ </w:t>
      </w:r>
      <w:r w:rsidRPr="007C6037">
        <w:t>201</w:t>
      </w:r>
      <w:r>
        <w:t xml:space="preserve">___ </w:t>
      </w:r>
      <w:r w:rsidRPr="007C6037">
        <w:t>года, предоставляет Администрации отчет об использовании субсидии (гранта) по форме, установленной приложением №</w:t>
      </w:r>
      <w:r w:rsidR="007B2CFE">
        <w:t xml:space="preserve"> </w:t>
      </w:r>
      <w:r w:rsidRPr="007C6037">
        <w:t>1 к Соглашению, с приложением надлежащим образом оформленных копий первичных документов, подтверждающих понесенные затраты в соответствии со сметой затрат на реализацию бизнес- плана;</w:t>
      </w:r>
    </w:p>
    <w:p w:rsidR="0026230B" w:rsidRPr="007C6037" w:rsidRDefault="0026230B" w:rsidP="0026230B">
      <w:pPr>
        <w:ind w:firstLine="708"/>
        <w:jc w:val="both"/>
      </w:pPr>
      <w:proofErr w:type="gramStart"/>
      <w:r>
        <w:t>6</w:t>
      </w:r>
      <w:r w:rsidRPr="007C6037">
        <w:t xml:space="preserve">) </w:t>
      </w:r>
      <w:r>
        <w:t>в течение срока оказания финансовой помощи с момента подписания Соглашения представлять по первому требованию</w:t>
      </w:r>
      <w:r w:rsidRPr="007C6037">
        <w:t xml:space="preserve"> Администрации </w:t>
      </w:r>
      <w:r>
        <w:t xml:space="preserve">или уполномоченного им лица </w:t>
      </w:r>
      <w:r w:rsidRPr="007C6037">
        <w:t xml:space="preserve">и в установленные им сроки </w:t>
      </w:r>
      <w:r>
        <w:t>всю запрашиваемую (расчетную, финансовую и пр.) документацию для анализа хозяйственно - финансовой деятельности Получателя, проверки целевого использования предоставленных бюджетных средств, контроля за исполнением Получателем обязательств по настоящему Соглашению</w:t>
      </w:r>
      <w:r w:rsidRPr="007C6037">
        <w:t>;</w:t>
      </w:r>
      <w:proofErr w:type="gramEnd"/>
    </w:p>
    <w:p w:rsidR="0026230B" w:rsidRPr="007C6037" w:rsidRDefault="0026230B" w:rsidP="0026230B">
      <w:pPr>
        <w:ind w:firstLine="708"/>
        <w:jc w:val="both"/>
      </w:pPr>
      <w:r>
        <w:t>7</w:t>
      </w:r>
      <w:r w:rsidRPr="007C6037">
        <w:t>) в случае нецелевого использования субсидии обеспечивает выполнение принятых по настоящему Соглашению обязательств за счет собственных средств.</w:t>
      </w:r>
    </w:p>
    <w:p w:rsidR="0026230B" w:rsidRPr="007C6037" w:rsidRDefault="0026230B" w:rsidP="0026230B">
      <w:pPr>
        <w:ind w:firstLine="708"/>
        <w:jc w:val="both"/>
      </w:pPr>
      <w:r>
        <w:t>8</w:t>
      </w:r>
      <w:r w:rsidRPr="007C6037">
        <w:t>) в случае изменения платежных реквизитов расчетного счета незамедлительно уведомляет Администрацию путем направления соответствующего письменного извещения, подписанного уполномоченным лицом;</w:t>
      </w:r>
    </w:p>
    <w:p w:rsidR="0026230B" w:rsidRPr="007C6037" w:rsidRDefault="0026230B" w:rsidP="0026230B">
      <w:pPr>
        <w:ind w:firstLine="708"/>
        <w:jc w:val="both"/>
      </w:pPr>
      <w:r>
        <w:t>9</w:t>
      </w:r>
      <w:r w:rsidRPr="007C6037">
        <w:t>) обязуется в течение срок</w:t>
      </w:r>
      <w:r>
        <w:t>а оказания финансовой поддержки</w:t>
      </w:r>
      <w:r w:rsidRPr="007C6037">
        <w:t>:</w:t>
      </w:r>
    </w:p>
    <w:p w:rsidR="0026230B" w:rsidRPr="007C6037" w:rsidRDefault="0026230B" w:rsidP="0026230B">
      <w:pPr>
        <w:ind w:firstLine="708"/>
        <w:jc w:val="both"/>
        <w:rPr>
          <w:i/>
        </w:rPr>
      </w:pPr>
      <w:r>
        <w:rPr>
          <w:i/>
        </w:rPr>
        <w:t>-</w:t>
      </w:r>
      <w:r w:rsidRPr="007C6037">
        <w:rPr>
          <w:i/>
        </w:rPr>
        <w:t xml:space="preserve"> </w:t>
      </w:r>
      <w:r w:rsidRPr="00ED0014">
        <w:t>не прекращать свою деятельность (регистрацию) в качестве индивидуального предпринимателя (предприятия – наименование юр</w:t>
      </w:r>
      <w:proofErr w:type="gramStart"/>
      <w:r w:rsidRPr="00ED0014">
        <w:t>.л</w:t>
      </w:r>
      <w:proofErr w:type="gramEnd"/>
      <w:r w:rsidRPr="00ED0014">
        <w:t>ица)</w:t>
      </w:r>
      <w:r>
        <w:t xml:space="preserve">, указанного в заявлении </w:t>
      </w:r>
      <w:r w:rsidRPr="00ED0014">
        <w:t xml:space="preserve">на </w:t>
      </w:r>
      <w:r>
        <w:t xml:space="preserve">предоставление </w:t>
      </w:r>
      <w:r w:rsidRPr="00ED0014">
        <w:t>субсидии</w:t>
      </w:r>
      <w:r w:rsidRPr="007C6037">
        <w:rPr>
          <w:i/>
        </w:rPr>
        <w:t>;</w:t>
      </w:r>
    </w:p>
    <w:p w:rsidR="0026230B" w:rsidRPr="007C6037" w:rsidRDefault="0026230B" w:rsidP="0026230B">
      <w:pPr>
        <w:ind w:firstLine="708"/>
        <w:jc w:val="both"/>
      </w:pPr>
      <w:r>
        <w:t>10</w:t>
      </w:r>
      <w:r w:rsidRPr="007C6037">
        <w:t>) в течение 5 дней со дня подписания Соглашения предоставляет Администрации:</w:t>
      </w:r>
    </w:p>
    <w:p w:rsidR="0026230B" w:rsidRPr="007C6037" w:rsidRDefault="0026230B" w:rsidP="0026230B">
      <w:pPr>
        <w:ind w:firstLine="708"/>
        <w:jc w:val="both"/>
      </w:pPr>
      <w:r>
        <w:t xml:space="preserve">- </w:t>
      </w:r>
      <w:r w:rsidRPr="007C6037">
        <w:t xml:space="preserve">копию согласия, направленного в налоговый орган по месту своей регистрации, </w:t>
      </w:r>
      <w:r>
        <w:t xml:space="preserve">на предоставление Администрации </w:t>
      </w:r>
      <w:r w:rsidRPr="007C6037">
        <w:t>в отношении себя сведений составляющих налоговую тайну, в том числе информации о налогах и сборах, обязательных платежах (начисленных, уплаченных, а также суммах пени и штрафов по ним);</w:t>
      </w:r>
    </w:p>
    <w:p w:rsidR="0026230B" w:rsidRPr="007C6037" w:rsidRDefault="0026230B" w:rsidP="0026230B">
      <w:pPr>
        <w:ind w:firstLine="708"/>
        <w:jc w:val="both"/>
        <w:rPr>
          <w:i/>
        </w:rPr>
      </w:pPr>
      <w:r>
        <w:t xml:space="preserve">- </w:t>
      </w:r>
      <w:r w:rsidRPr="001151CF">
        <w:t xml:space="preserve">дополнительное соглашение к договору банковского счета или распоряжение обслуживающему банку </w:t>
      </w:r>
      <w:proofErr w:type="gramStart"/>
      <w:r w:rsidRPr="001151CF">
        <w:t>о списании денежных средств со счета с отметкой банка о принятии данного распоряжения к исполнению</w:t>
      </w:r>
      <w:proofErr w:type="gramEnd"/>
      <w:r w:rsidRPr="007C6037">
        <w:rPr>
          <w:i/>
        </w:rPr>
        <w:t>.</w:t>
      </w:r>
    </w:p>
    <w:p w:rsidR="0026230B" w:rsidRDefault="0026230B" w:rsidP="0026230B">
      <w:pPr>
        <w:ind w:firstLine="708"/>
        <w:jc w:val="both"/>
      </w:pPr>
      <w:r>
        <w:t>6</w:t>
      </w:r>
      <w:r w:rsidRPr="007C6037">
        <w:t>. Получатель вправе участвовать в проводимых Администрацией проверках по исполнению получателем условий настоящего Соглашения.</w:t>
      </w:r>
    </w:p>
    <w:p w:rsidR="0026230B" w:rsidRPr="007C6037" w:rsidRDefault="0026230B" w:rsidP="0026230B">
      <w:pPr>
        <w:ind w:firstLine="708"/>
        <w:jc w:val="both"/>
      </w:pPr>
      <w:r>
        <w:t xml:space="preserve">7. </w:t>
      </w:r>
      <w:proofErr w:type="gramStart"/>
      <w:r>
        <w:t>Согласен</w:t>
      </w:r>
      <w:proofErr w:type="gramEnd"/>
      <w:r>
        <w:t xml:space="preserve"> на осуществление Администрацией и органами (государственного) муниципального финансового контроля проверок соблюдения условий, целей и порядка предоставления субсидий.</w:t>
      </w:r>
    </w:p>
    <w:p w:rsidR="0026230B" w:rsidRDefault="0026230B" w:rsidP="0026230B">
      <w:pPr>
        <w:jc w:val="center"/>
      </w:pPr>
    </w:p>
    <w:p w:rsidR="0026230B" w:rsidRPr="007C6037" w:rsidRDefault="0026230B" w:rsidP="0026230B">
      <w:pPr>
        <w:jc w:val="center"/>
      </w:pPr>
      <w:r w:rsidRPr="007C6037">
        <w:t>3. Ответственность сторон</w:t>
      </w:r>
    </w:p>
    <w:p w:rsidR="0026230B" w:rsidRPr="007C6037" w:rsidRDefault="0026230B" w:rsidP="0026230B">
      <w:pPr>
        <w:jc w:val="center"/>
      </w:pPr>
    </w:p>
    <w:p w:rsidR="0026230B" w:rsidRDefault="0026230B" w:rsidP="0026230B">
      <w:pPr>
        <w:ind w:firstLine="708"/>
        <w:jc w:val="both"/>
      </w:pPr>
      <w:r>
        <w:t>8</w:t>
      </w:r>
      <w:r w:rsidRPr="007C6037">
        <w:t>. За неисполнение или ненадлежащее исполнение условий Соглашения стороны несут ответственность, предусмотренную законодательством Российской Федерации, в том числе административную и уголовную ответственность.</w:t>
      </w:r>
    </w:p>
    <w:p w:rsidR="0026230B" w:rsidRPr="007C6037" w:rsidRDefault="0026230B" w:rsidP="0026230B">
      <w:pPr>
        <w:ind w:firstLine="708"/>
        <w:jc w:val="both"/>
      </w:pPr>
      <w:r>
        <w:t xml:space="preserve">9. Средства субсидии подлежат возврату в бюджет </w:t>
      </w:r>
      <w:r w:rsidR="00A429C1">
        <w:t xml:space="preserve">МО «Баяндаевский район» </w:t>
      </w:r>
      <w:r>
        <w:t>в бесспорном порядке, в случаях несоблюдения условий предоставления государственной поддержки.</w:t>
      </w:r>
    </w:p>
    <w:p w:rsidR="0026230B" w:rsidRPr="007C6037" w:rsidRDefault="0026230B" w:rsidP="0026230B">
      <w:pPr>
        <w:jc w:val="both"/>
      </w:pPr>
    </w:p>
    <w:p w:rsidR="0026230B" w:rsidRPr="0048651F" w:rsidRDefault="0026230B" w:rsidP="0026230B">
      <w:pPr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48651F">
        <w:rPr>
          <w:rFonts w:eastAsiaTheme="minorHAnsi"/>
          <w:lang w:eastAsia="en-US"/>
        </w:rPr>
        <w:t>4. Порядок возврата предоставленной субсидии</w:t>
      </w:r>
    </w:p>
    <w:p w:rsidR="0026230B" w:rsidRDefault="0026230B" w:rsidP="0026230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26230B" w:rsidRPr="001A774C" w:rsidRDefault="0026230B" w:rsidP="0026230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Pr="001A774C">
        <w:rPr>
          <w:rFonts w:eastAsiaTheme="minorHAnsi"/>
          <w:lang w:eastAsia="en-US"/>
        </w:rPr>
        <w:t xml:space="preserve">. Субсидия подлежит возврату в бюджет </w:t>
      </w:r>
      <w:r w:rsidR="00A429C1">
        <w:rPr>
          <w:rFonts w:eastAsiaTheme="minorHAnsi"/>
          <w:lang w:eastAsia="en-US"/>
        </w:rPr>
        <w:t>МО «Баяндаевский район»</w:t>
      </w:r>
      <w:r w:rsidRPr="001A774C">
        <w:rPr>
          <w:rFonts w:eastAsiaTheme="minorHAnsi"/>
          <w:lang w:eastAsia="en-US"/>
        </w:rPr>
        <w:t xml:space="preserve"> в течение 10 банковских дней со дня получения соответствующего требования.</w:t>
      </w:r>
    </w:p>
    <w:p w:rsidR="0026230B" w:rsidRPr="001A774C" w:rsidRDefault="0026230B" w:rsidP="0026230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11</w:t>
      </w:r>
      <w:r w:rsidRPr="001A774C">
        <w:rPr>
          <w:rFonts w:eastAsiaTheme="minorHAnsi"/>
          <w:lang w:eastAsia="en-US"/>
        </w:rPr>
        <w:t>. Возврат предоставленной субсидии производится в соответствии с действующим законодательством Российской Федерации, в том числе:</w:t>
      </w:r>
    </w:p>
    <w:p w:rsidR="0026230B" w:rsidRPr="001A774C" w:rsidRDefault="0026230B" w:rsidP="0026230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A774C">
        <w:rPr>
          <w:rFonts w:eastAsiaTheme="minorHAnsi"/>
          <w:lang w:eastAsia="en-US"/>
        </w:rPr>
        <w:t xml:space="preserve">- путем перечисления </w:t>
      </w:r>
      <w:r w:rsidR="00A429C1">
        <w:rPr>
          <w:rFonts w:eastAsiaTheme="minorHAnsi"/>
          <w:lang w:eastAsia="en-US"/>
        </w:rPr>
        <w:t>субъектам малого предпринимательства</w:t>
      </w:r>
      <w:r w:rsidRPr="001A774C">
        <w:rPr>
          <w:rFonts w:eastAsiaTheme="minorHAnsi"/>
          <w:lang w:eastAsia="en-US"/>
        </w:rPr>
        <w:t xml:space="preserve"> денежных средств в объеме предоставл</w:t>
      </w:r>
      <w:r w:rsidR="00A429C1">
        <w:rPr>
          <w:rFonts w:eastAsiaTheme="minorHAnsi"/>
          <w:lang w:eastAsia="en-US"/>
        </w:rPr>
        <w:t>енной субсидии на лицевой счет Администрации</w:t>
      </w:r>
      <w:r w:rsidRPr="001A774C">
        <w:rPr>
          <w:rFonts w:eastAsiaTheme="minorHAnsi"/>
          <w:lang w:eastAsia="en-US"/>
        </w:rPr>
        <w:t>;</w:t>
      </w:r>
    </w:p>
    <w:p w:rsidR="0026230B" w:rsidRPr="001A774C" w:rsidRDefault="0026230B" w:rsidP="0026230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A774C">
        <w:rPr>
          <w:rFonts w:eastAsiaTheme="minorHAnsi"/>
          <w:lang w:eastAsia="en-US"/>
        </w:rPr>
        <w:t xml:space="preserve">- путем списания денежных средств в объеме предоставленной субсидии в </w:t>
      </w:r>
      <w:proofErr w:type="spellStart"/>
      <w:r w:rsidRPr="001A774C">
        <w:rPr>
          <w:rFonts w:eastAsiaTheme="minorHAnsi"/>
          <w:lang w:eastAsia="en-US"/>
        </w:rPr>
        <w:t>безакцептном</w:t>
      </w:r>
      <w:proofErr w:type="spellEnd"/>
      <w:r w:rsidRPr="001A774C">
        <w:rPr>
          <w:rFonts w:eastAsiaTheme="minorHAnsi"/>
          <w:lang w:eastAsia="en-US"/>
        </w:rPr>
        <w:t xml:space="preserve"> порядке с банковского счета Получателя (в банке, в котором обслуживается Получатель) на основании платежного требования, выставляемого администрацией </w:t>
      </w:r>
      <w:r>
        <w:rPr>
          <w:rFonts w:eastAsiaTheme="minorHAnsi"/>
          <w:lang w:eastAsia="en-US"/>
        </w:rPr>
        <w:t>района</w:t>
      </w:r>
      <w:r w:rsidRPr="001A774C">
        <w:rPr>
          <w:rFonts w:eastAsiaTheme="minorHAnsi"/>
          <w:lang w:eastAsia="en-US"/>
        </w:rPr>
        <w:t>.</w:t>
      </w:r>
    </w:p>
    <w:p w:rsidR="0026230B" w:rsidRPr="001A774C" w:rsidRDefault="0026230B" w:rsidP="0026230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</w:t>
      </w:r>
      <w:r w:rsidRPr="001A774C">
        <w:rPr>
          <w:rFonts w:eastAsiaTheme="minorHAnsi"/>
          <w:lang w:eastAsia="en-US"/>
        </w:rPr>
        <w:t>. В судебном порядке в соответствии с действующим законодательством Российской Федерации.</w:t>
      </w:r>
    </w:p>
    <w:p w:rsidR="0026230B" w:rsidRDefault="0026230B" w:rsidP="002623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6230B" w:rsidRPr="00702835" w:rsidRDefault="0026230B" w:rsidP="002623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0283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Срок действия Соглашения </w:t>
      </w:r>
    </w:p>
    <w:p w:rsidR="0026230B" w:rsidRPr="00702835" w:rsidRDefault="0026230B" w:rsidP="0026230B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26230B" w:rsidRDefault="0026230B" w:rsidP="002623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>13</w:t>
      </w:r>
      <w:r w:rsidRPr="00702835">
        <w:rPr>
          <w:rFonts w:ascii="Times New Roman" w:hAnsi="Times New Roman" w:cs="Times New Roman"/>
          <w:sz w:val="24"/>
          <w:szCs w:val="24"/>
        </w:rPr>
        <w:t xml:space="preserve">.  Настоящее  Соглашение  вступает  в  силу  </w:t>
      </w:r>
      <w:proofErr w:type="gramStart"/>
      <w:r w:rsidRPr="00702835">
        <w:rPr>
          <w:rFonts w:ascii="Times New Roman" w:hAnsi="Times New Roman" w:cs="Times New Roman"/>
          <w:sz w:val="24"/>
          <w:szCs w:val="24"/>
        </w:rPr>
        <w:t>с  даты подписания</w:t>
      </w:r>
      <w:proofErr w:type="gramEnd"/>
      <w:r w:rsidRPr="00702835">
        <w:rPr>
          <w:rFonts w:ascii="Times New Roman" w:hAnsi="Times New Roman" w:cs="Times New Roman"/>
          <w:sz w:val="24"/>
          <w:szCs w:val="24"/>
        </w:rPr>
        <w:t xml:space="preserve"> обеими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835">
        <w:rPr>
          <w:rFonts w:ascii="Times New Roman" w:hAnsi="Times New Roman" w:cs="Times New Roman"/>
          <w:sz w:val="24"/>
          <w:szCs w:val="24"/>
        </w:rPr>
        <w:t xml:space="preserve">Сторонами  и  действует по </w:t>
      </w:r>
      <w:r w:rsidR="00847272">
        <w:rPr>
          <w:rFonts w:ascii="Times New Roman" w:hAnsi="Times New Roman" w:cs="Times New Roman"/>
          <w:sz w:val="24"/>
          <w:szCs w:val="24"/>
        </w:rPr>
        <w:t>«___»________</w:t>
      </w:r>
      <w:r w:rsidRPr="00702835">
        <w:rPr>
          <w:rFonts w:ascii="Times New Roman" w:hAnsi="Times New Roman" w:cs="Times New Roman"/>
          <w:sz w:val="24"/>
          <w:szCs w:val="24"/>
        </w:rPr>
        <w:t xml:space="preserve"> 201</w:t>
      </w:r>
      <w:r w:rsidR="00847272">
        <w:rPr>
          <w:rFonts w:ascii="Times New Roman" w:hAnsi="Times New Roman" w:cs="Times New Roman"/>
          <w:sz w:val="24"/>
          <w:szCs w:val="24"/>
        </w:rPr>
        <w:t>___</w:t>
      </w:r>
      <w:r w:rsidRPr="00702835">
        <w:rPr>
          <w:rFonts w:ascii="Times New Roman" w:hAnsi="Times New Roman" w:cs="Times New Roman"/>
          <w:sz w:val="24"/>
          <w:szCs w:val="24"/>
        </w:rPr>
        <w:t xml:space="preserve"> года (крайний срок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835">
        <w:rPr>
          <w:rFonts w:ascii="Times New Roman" w:hAnsi="Times New Roman" w:cs="Times New Roman"/>
          <w:sz w:val="24"/>
          <w:szCs w:val="24"/>
        </w:rPr>
        <w:t xml:space="preserve">отчета по </w:t>
      </w:r>
      <w:r w:rsidR="006D6AFE">
        <w:rPr>
          <w:rFonts w:ascii="Times New Roman" w:hAnsi="Times New Roman" w:cs="Times New Roman"/>
          <w:sz w:val="24"/>
          <w:szCs w:val="24"/>
        </w:rPr>
        <w:t>о</w:t>
      </w:r>
      <w:r w:rsidR="006D6AFE" w:rsidRPr="006D6AFE">
        <w:rPr>
          <w:rFonts w:ascii="Times New Roman" w:hAnsi="Times New Roman" w:cs="Times New Roman"/>
          <w:sz w:val="24"/>
          <w:szCs w:val="24"/>
        </w:rPr>
        <w:t>бъем</w:t>
      </w:r>
      <w:r w:rsidR="006D6AFE">
        <w:rPr>
          <w:rFonts w:ascii="Times New Roman" w:hAnsi="Times New Roman" w:cs="Times New Roman"/>
          <w:sz w:val="24"/>
          <w:szCs w:val="24"/>
        </w:rPr>
        <w:t>ам</w:t>
      </w:r>
      <w:r w:rsidR="006D6AFE" w:rsidRPr="006D6AFE">
        <w:rPr>
          <w:rFonts w:ascii="Times New Roman" w:hAnsi="Times New Roman" w:cs="Times New Roman"/>
          <w:sz w:val="24"/>
          <w:szCs w:val="24"/>
        </w:rPr>
        <w:t xml:space="preserve"> налоговых платежей уплаченных в бюджеты всех уровней и бюджеты государственных внебюджетных фондов</w:t>
      </w:r>
      <w:r w:rsidRPr="00702835">
        <w:rPr>
          <w:rFonts w:ascii="Times New Roman" w:hAnsi="Times New Roman" w:cs="Times New Roman"/>
          <w:sz w:val="24"/>
          <w:szCs w:val="24"/>
        </w:rPr>
        <w:t>).</w:t>
      </w:r>
    </w:p>
    <w:p w:rsidR="0026230B" w:rsidRPr="00702835" w:rsidRDefault="0026230B" w:rsidP="002623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230B" w:rsidRPr="007C6037" w:rsidRDefault="0026230B" w:rsidP="0026230B">
      <w:pPr>
        <w:jc w:val="center"/>
      </w:pPr>
      <w:r>
        <w:t>6</w:t>
      </w:r>
      <w:r w:rsidRPr="007C6037">
        <w:t>. Порядок рассмотрения споров</w:t>
      </w:r>
    </w:p>
    <w:p w:rsidR="0026230B" w:rsidRPr="007C6037" w:rsidRDefault="0026230B" w:rsidP="0026230B">
      <w:pPr>
        <w:jc w:val="center"/>
        <w:rPr>
          <w:b/>
        </w:rPr>
      </w:pPr>
    </w:p>
    <w:p w:rsidR="0026230B" w:rsidRPr="007C6037" w:rsidRDefault="0026230B" w:rsidP="0026230B">
      <w:pPr>
        <w:ind w:firstLine="708"/>
        <w:jc w:val="both"/>
      </w:pPr>
      <w:r>
        <w:t>14</w:t>
      </w:r>
      <w:r w:rsidRPr="007C6037">
        <w:t>. Споры (разногласия), возникающие между сторонами в связи с исполнением настоящего Соглашения, разрешаются ими путем проведения переговоров, в том числе с оформлением соответствующих протоколов, обменом письмами или иными документами.</w:t>
      </w:r>
    </w:p>
    <w:p w:rsidR="0026230B" w:rsidRDefault="0026230B" w:rsidP="0026230B">
      <w:pPr>
        <w:ind w:firstLine="708"/>
        <w:jc w:val="center"/>
      </w:pPr>
    </w:p>
    <w:p w:rsidR="0026230B" w:rsidRDefault="0026230B" w:rsidP="0026230B">
      <w:pPr>
        <w:ind w:firstLine="708"/>
        <w:jc w:val="center"/>
      </w:pPr>
      <w:r>
        <w:t>7. Заключительные положения</w:t>
      </w:r>
    </w:p>
    <w:p w:rsidR="0026230B" w:rsidRDefault="0026230B" w:rsidP="0026230B">
      <w:pPr>
        <w:ind w:firstLine="708"/>
        <w:jc w:val="center"/>
      </w:pPr>
    </w:p>
    <w:p w:rsidR="0026230B" w:rsidRPr="007C6037" w:rsidRDefault="0026230B" w:rsidP="0026230B">
      <w:pPr>
        <w:ind w:firstLine="708"/>
        <w:jc w:val="both"/>
      </w:pPr>
      <w:r>
        <w:t>15</w:t>
      </w:r>
      <w:r w:rsidRPr="007C6037">
        <w:t>. В случае невозможности урегулирования споры (разногласия) подлежат рассмотрению в порядке, установленном законодательством Российской Федерации.</w:t>
      </w:r>
    </w:p>
    <w:p w:rsidR="0026230B" w:rsidRPr="007C6037" w:rsidRDefault="0026230B" w:rsidP="0026230B">
      <w:pPr>
        <w:ind w:firstLine="708"/>
        <w:jc w:val="both"/>
      </w:pPr>
      <w:r>
        <w:t>16</w:t>
      </w:r>
      <w:r w:rsidRPr="007C6037">
        <w:t>. Соглашение вступает в силу со дня его подписания обеими сторонами и действует до выполнения сторонами всех взятых на себя обязательств.</w:t>
      </w:r>
    </w:p>
    <w:p w:rsidR="0026230B" w:rsidRPr="007C6037" w:rsidRDefault="0026230B" w:rsidP="0026230B">
      <w:pPr>
        <w:ind w:firstLine="708"/>
        <w:jc w:val="both"/>
      </w:pPr>
      <w:r>
        <w:t>17</w:t>
      </w:r>
      <w:r w:rsidRPr="007C6037">
        <w:t>. Внесение в Соглашение изменений в связи с изменениями законодательства Российской Федерации осуществляется Администрацией в одностороннем порядке путем направления Получателю соответствующего письменного уведомления в месячный срок со дня вступления в силу изменения законодательства Российской Федерации.</w:t>
      </w:r>
    </w:p>
    <w:p w:rsidR="0026230B" w:rsidRPr="007C6037" w:rsidRDefault="0026230B" w:rsidP="00A429C1">
      <w:pPr>
        <w:ind w:firstLine="708"/>
        <w:jc w:val="both"/>
      </w:pPr>
      <w:r w:rsidRPr="007C6037">
        <w:t>Внесенные изменения в Соглашение вступают в силу для сторон со дня, указанного в уведомлении.</w:t>
      </w:r>
    </w:p>
    <w:p w:rsidR="0026230B" w:rsidRPr="007C6037" w:rsidRDefault="0026230B" w:rsidP="0026230B">
      <w:pPr>
        <w:ind w:firstLine="708"/>
        <w:jc w:val="both"/>
      </w:pPr>
      <w:r w:rsidRPr="007C6037">
        <w:t>1</w:t>
      </w:r>
      <w:r>
        <w:t>8</w:t>
      </w:r>
      <w:r w:rsidRPr="007C6037">
        <w:t>. Ины</w:t>
      </w:r>
      <w:r>
        <w:t>е, не предусмотренные пунктом 14</w:t>
      </w:r>
      <w:r w:rsidRPr="007C6037">
        <w:t xml:space="preserve"> Соглашения, изменения вносятся в него по согласованию сторон путем оформления дополнительного Соглашения.</w:t>
      </w:r>
    </w:p>
    <w:p w:rsidR="0026230B" w:rsidRPr="007C6037" w:rsidRDefault="0026230B" w:rsidP="0026230B">
      <w:pPr>
        <w:ind w:firstLine="708"/>
        <w:jc w:val="both"/>
      </w:pPr>
      <w:r w:rsidRPr="007C6037">
        <w:t>1</w:t>
      </w:r>
      <w:r>
        <w:t>9</w:t>
      </w:r>
      <w:r w:rsidRPr="007C6037">
        <w:t>. Соглашение составлено в трех экземплярах, имеющих равную юридическую силу, один экземпляр – для Получателя, два экземпляра – для Администрации.</w:t>
      </w:r>
    </w:p>
    <w:p w:rsidR="0026230B" w:rsidRPr="007C6037" w:rsidRDefault="0026230B" w:rsidP="0026230B">
      <w:pPr>
        <w:jc w:val="both"/>
      </w:pPr>
    </w:p>
    <w:p w:rsidR="0026230B" w:rsidRDefault="0026230B" w:rsidP="0026230B">
      <w:pPr>
        <w:jc w:val="center"/>
      </w:pPr>
      <w:r>
        <w:t>6</w:t>
      </w:r>
      <w:r w:rsidRPr="007C6037">
        <w:t>. Адреса и реквизиты сторон</w:t>
      </w:r>
    </w:p>
    <w:p w:rsidR="0026230B" w:rsidRPr="007C6037" w:rsidRDefault="0026230B" w:rsidP="0026230B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926"/>
      </w:tblGrid>
      <w:tr w:rsidR="0026230B" w:rsidRPr="007C6037" w:rsidTr="009B7594">
        <w:tc>
          <w:tcPr>
            <w:tcW w:w="4644" w:type="dxa"/>
          </w:tcPr>
          <w:p w:rsidR="0026230B" w:rsidRPr="007C6037" w:rsidRDefault="0026230B" w:rsidP="009B7594">
            <w:pPr>
              <w:snapToGrid w:val="0"/>
              <w:jc w:val="both"/>
            </w:pPr>
            <w:r w:rsidRPr="007C6037">
              <w:t>Администрация:</w:t>
            </w:r>
          </w:p>
          <w:p w:rsidR="0026230B" w:rsidRPr="007C6037" w:rsidRDefault="0026230B" w:rsidP="009B7594">
            <w:pPr>
              <w:snapToGrid w:val="0"/>
              <w:jc w:val="both"/>
            </w:pPr>
          </w:p>
        </w:tc>
        <w:tc>
          <w:tcPr>
            <w:tcW w:w="4926" w:type="dxa"/>
          </w:tcPr>
          <w:p w:rsidR="0026230B" w:rsidRDefault="0026230B" w:rsidP="009B7594">
            <w:pPr>
              <w:snapToGrid w:val="0"/>
              <w:jc w:val="both"/>
            </w:pPr>
            <w:r w:rsidRPr="007C6037">
              <w:t>Получатель:</w:t>
            </w:r>
          </w:p>
          <w:p w:rsidR="0026230B" w:rsidRPr="007C6037" w:rsidRDefault="0026230B" w:rsidP="009B7594">
            <w:pPr>
              <w:snapToGrid w:val="0"/>
              <w:jc w:val="both"/>
            </w:pPr>
          </w:p>
        </w:tc>
      </w:tr>
    </w:tbl>
    <w:p w:rsidR="0026230B" w:rsidRDefault="00A429C1" w:rsidP="0026230B">
      <w:pPr>
        <w:jc w:val="center"/>
      </w:pPr>
      <w:r>
        <w:t>7</w:t>
      </w:r>
      <w:r w:rsidR="0026230B">
        <w:t>. Подписи и печати сторон</w:t>
      </w:r>
    </w:p>
    <w:p w:rsidR="0026230B" w:rsidRDefault="0026230B" w:rsidP="0026230B">
      <w:pPr>
        <w:jc w:val="center"/>
      </w:pPr>
    </w:p>
    <w:p w:rsidR="00847272" w:rsidRDefault="00A429C1" w:rsidP="00A429C1">
      <w:r>
        <w:t>Администрация:</w:t>
      </w:r>
      <w:r>
        <w:tab/>
      </w:r>
      <w:r>
        <w:tab/>
      </w:r>
      <w:r>
        <w:tab/>
      </w:r>
      <w:r>
        <w:tab/>
      </w:r>
      <w:r>
        <w:tab/>
      </w:r>
      <w:r w:rsidR="0026230B">
        <w:t>Получатель:</w:t>
      </w:r>
    </w:p>
    <w:p w:rsidR="0026230B" w:rsidRDefault="00847272" w:rsidP="0026230B">
      <w:pPr>
        <w:tabs>
          <w:tab w:val="left" w:pos="4253"/>
        </w:tabs>
      </w:pPr>
      <w:r>
        <w:t>____________ ________</w:t>
      </w:r>
      <w:r w:rsidR="0026230B">
        <w:t>_______</w:t>
      </w:r>
      <w:r w:rsidR="0026230B">
        <w:tab/>
      </w:r>
      <w:r w:rsidR="0026230B">
        <w:tab/>
        <w:t>________________  _________________</w:t>
      </w:r>
    </w:p>
    <w:p w:rsidR="0026230B" w:rsidRDefault="0026230B" w:rsidP="0026230B">
      <w:pPr>
        <w:tabs>
          <w:tab w:val="left" w:pos="425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(подпись)</w:t>
      </w:r>
    </w:p>
    <w:p w:rsidR="0026230B" w:rsidRDefault="0026230B" w:rsidP="0026230B">
      <w:pPr>
        <w:tabs>
          <w:tab w:val="left" w:pos="4253"/>
        </w:tabs>
      </w:pPr>
      <w:r>
        <w:t>М.П.</w:t>
      </w:r>
      <w:r>
        <w:tab/>
      </w:r>
      <w:r>
        <w:tab/>
        <w:t>М.П.</w:t>
      </w:r>
    </w:p>
    <w:p w:rsidR="00C53F24" w:rsidRDefault="00C53F24" w:rsidP="00C53F24">
      <w:pPr>
        <w:snapToGrid w:val="0"/>
        <w:ind w:firstLine="4800"/>
        <w:jc w:val="right"/>
        <w:rPr>
          <w:sz w:val="22"/>
          <w:szCs w:val="22"/>
        </w:rPr>
      </w:pPr>
    </w:p>
    <w:p w:rsidR="00B04D86" w:rsidRDefault="00B04D86" w:rsidP="009D605C">
      <w:pPr>
        <w:ind w:left="7080" w:firstLine="708"/>
        <w:jc w:val="center"/>
        <w:rPr>
          <w:sz w:val="20"/>
          <w:szCs w:val="20"/>
        </w:rPr>
      </w:pPr>
    </w:p>
    <w:p w:rsidR="006D6AFE" w:rsidRDefault="006D6AFE" w:rsidP="009D605C">
      <w:pPr>
        <w:ind w:left="7080" w:firstLine="708"/>
        <w:jc w:val="center"/>
        <w:rPr>
          <w:sz w:val="20"/>
          <w:szCs w:val="20"/>
        </w:rPr>
      </w:pPr>
    </w:p>
    <w:p w:rsidR="009D605C" w:rsidRDefault="009D605C" w:rsidP="009D605C">
      <w:pPr>
        <w:ind w:left="7080" w:firstLine="708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9D605C" w:rsidRDefault="009D605C" w:rsidP="009D605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1241A2">
        <w:rPr>
          <w:sz w:val="20"/>
          <w:szCs w:val="20"/>
        </w:rPr>
        <w:t>Соглашени</w:t>
      </w:r>
      <w:r>
        <w:rPr>
          <w:sz w:val="20"/>
          <w:szCs w:val="20"/>
        </w:rPr>
        <w:t xml:space="preserve">ю </w:t>
      </w:r>
      <w:r w:rsidRPr="001241A2">
        <w:rPr>
          <w:sz w:val="20"/>
          <w:szCs w:val="20"/>
        </w:rPr>
        <w:t xml:space="preserve">о предоставлении субсидии </w:t>
      </w:r>
      <w:proofErr w:type="gramStart"/>
      <w:r w:rsidRPr="001241A2">
        <w:rPr>
          <w:sz w:val="20"/>
          <w:szCs w:val="20"/>
        </w:rPr>
        <w:t>из</w:t>
      </w:r>
      <w:proofErr w:type="gramEnd"/>
    </w:p>
    <w:p w:rsidR="009D605C" w:rsidRDefault="009D605C" w:rsidP="009D605C">
      <w:pPr>
        <w:jc w:val="right"/>
        <w:rPr>
          <w:sz w:val="20"/>
          <w:szCs w:val="20"/>
        </w:rPr>
      </w:pPr>
      <w:r w:rsidRPr="001241A2">
        <w:rPr>
          <w:sz w:val="20"/>
          <w:szCs w:val="20"/>
        </w:rPr>
        <w:t xml:space="preserve"> бюджета муниципального образования </w:t>
      </w:r>
    </w:p>
    <w:p w:rsidR="009D605C" w:rsidRDefault="009D605C" w:rsidP="009D605C">
      <w:pPr>
        <w:jc w:val="right"/>
        <w:rPr>
          <w:sz w:val="20"/>
          <w:szCs w:val="20"/>
        </w:rPr>
      </w:pPr>
      <w:r w:rsidRPr="001241A2">
        <w:rPr>
          <w:sz w:val="20"/>
          <w:szCs w:val="20"/>
        </w:rPr>
        <w:t xml:space="preserve">«Баяндаевский район» в целях возмещения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241A2">
        <w:rPr>
          <w:sz w:val="20"/>
          <w:szCs w:val="20"/>
        </w:rPr>
        <w:t xml:space="preserve">части </w:t>
      </w:r>
    </w:p>
    <w:p w:rsidR="009D605C" w:rsidRDefault="009D605C" w:rsidP="009D605C">
      <w:pPr>
        <w:jc w:val="right"/>
        <w:rPr>
          <w:sz w:val="20"/>
          <w:szCs w:val="20"/>
        </w:rPr>
      </w:pPr>
      <w:r w:rsidRPr="001241A2">
        <w:rPr>
          <w:sz w:val="20"/>
          <w:szCs w:val="20"/>
        </w:rPr>
        <w:t xml:space="preserve">затрат в связи с реализацией мероприятий, </w:t>
      </w:r>
    </w:p>
    <w:p w:rsidR="009D605C" w:rsidRDefault="009D605C" w:rsidP="009D605C">
      <w:pPr>
        <w:jc w:val="right"/>
        <w:rPr>
          <w:sz w:val="20"/>
          <w:szCs w:val="20"/>
        </w:rPr>
      </w:pPr>
      <w:proofErr w:type="gramStart"/>
      <w:r w:rsidRPr="001241A2">
        <w:rPr>
          <w:sz w:val="20"/>
          <w:szCs w:val="20"/>
        </w:rPr>
        <w:t>направленных</w:t>
      </w:r>
      <w:proofErr w:type="gramEnd"/>
      <w:r w:rsidRPr="001241A2">
        <w:rPr>
          <w:sz w:val="20"/>
          <w:szCs w:val="20"/>
        </w:rPr>
        <w:t xml:space="preserve"> на поддержку и развитие малого  </w:t>
      </w:r>
    </w:p>
    <w:p w:rsidR="009D605C" w:rsidRDefault="009D605C" w:rsidP="009D605C">
      <w:pPr>
        <w:jc w:val="right"/>
        <w:rPr>
          <w:sz w:val="20"/>
          <w:szCs w:val="20"/>
        </w:rPr>
      </w:pPr>
      <w:r w:rsidRPr="001241A2">
        <w:rPr>
          <w:sz w:val="20"/>
          <w:szCs w:val="20"/>
        </w:rPr>
        <w:t>предпринимательства</w:t>
      </w:r>
    </w:p>
    <w:p w:rsidR="009D605C" w:rsidRPr="00BA4AF8" w:rsidRDefault="009D605C" w:rsidP="009D605C">
      <w:pPr>
        <w:ind w:left="4248" w:firstLine="708"/>
        <w:jc w:val="center"/>
        <w:rPr>
          <w:sz w:val="18"/>
          <w:szCs w:val="18"/>
        </w:rPr>
      </w:pPr>
      <w:r w:rsidRPr="00BA4AF8">
        <w:rPr>
          <w:sz w:val="18"/>
          <w:szCs w:val="18"/>
        </w:rPr>
        <w:t>от «____»____________201__г. №______</w:t>
      </w:r>
    </w:p>
    <w:p w:rsidR="009D605C" w:rsidRDefault="009D605C" w:rsidP="009D605C">
      <w:pPr>
        <w:jc w:val="right"/>
        <w:rPr>
          <w:sz w:val="20"/>
          <w:szCs w:val="20"/>
        </w:rPr>
      </w:pPr>
    </w:p>
    <w:p w:rsidR="009D605C" w:rsidRDefault="009D605C" w:rsidP="009D605C">
      <w:pPr>
        <w:jc w:val="center"/>
        <w:rPr>
          <w:sz w:val="20"/>
          <w:szCs w:val="20"/>
        </w:rPr>
      </w:pPr>
    </w:p>
    <w:p w:rsidR="009D605C" w:rsidRDefault="009D605C" w:rsidP="009D605C">
      <w:pPr>
        <w:jc w:val="center"/>
        <w:rPr>
          <w:b/>
        </w:rPr>
      </w:pPr>
      <w:r>
        <w:rPr>
          <w:b/>
        </w:rPr>
        <w:t xml:space="preserve">примерная форма </w:t>
      </w:r>
      <w:r w:rsidRPr="001241A2">
        <w:rPr>
          <w:b/>
        </w:rPr>
        <w:t>отчет</w:t>
      </w:r>
      <w:r>
        <w:rPr>
          <w:b/>
        </w:rPr>
        <w:t xml:space="preserve">а </w:t>
      </w:r>
    </w:p>
    <w:p w:rsidR="009D605C" w:rsidRDefault="009D605C" w:rsidP="009D605C">
      <w:pPr>
        <w:jc w:val="center"/>
        <w:rPr>
          <w:b/>
        </w:rPr>
      </w:pPr>
      <w:r>
        <w:rPr>
          <w:b/>
        </w:rPr>
        <w:t xml:space="preserve">об использовании субсидии, предоставленной из бюджета </w:t>
      </w:r>
      <w:r w:rsidR="00AE10DF">
        <w:rPr>
          <w:b/>
        </w:rPr>
        <w:t xml:space="preserve">МО «Баяндаевский район» </w:t>
      </w:r>
      <w:r>
        <w:rPr>
          <w:b/>
        </w:rPr>
        <w:t xml:space="preserve">в целях возмещения затрат в связи с реализацией мероприятий, направленных на поддержку и развитие малого предпринимательства </w:t>
      </w:r>
    </w:p>
    <w:p w:rsidR="009D605C" w:rsidRDefault="009D605C" w:rsidP="009D605C">
      <w:pPr>
        <w:jc w:val="center"/>
        <w:rPr>
          <w:b/>
        </w:rPr>
      </w:pPr>
    </w:p>
    <w:p w:rsidR="009D605C" w:rsidRDefault="009D605C" w:rsidP="009D605C">
      <w:r>
        <w:t xml:space="preserve">Соглашение: </w:t>
      </w:r>
      <w:r>
        <w:tab/>
      </w:r>
      <w:r>
        <w:tab/>
        <w:t>от «___»_________201__года №_____</w:t>
      </w:r>
    </w:p>
    <w:p w:rsidR="009D605C" w:rsidRDefault="009D605C" w:rsidP="009D605C">
      <w:r>
        <w:t>Получатель субсидии: __________________________________________________________</w:t>
      </w:r>
    </w:p>
    <w:p w:rsidR="009D605C" w:rsidRDefault="009D605C" w:rsidP="009D605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наименование)</w:t>
      </w:r>
    </w:p>
    <w:p w:rsidR="009D605C" w:rsidRDefault="009D605C" w:rsidP="009D605C">
      <w:pPr>
        <w:rPr>
          <w:sz w:val="20"/>
          <w:szCs w:val="20"/>
        </w:rPr>
      </w:pPr>
    </w:p>
    <w:p w:rsidR="009D605C" w:rsidRDefault="009D605C" w:rsidP="009D605C">
      <w:r w:rsidRPr="000E7D2E">
        <w:t>Поступило из бюджета</w:t>
      </w:r>
      <w:r w:rsidR="00AE10DF">
        <w:t xml:space="preserve"> МО «Баяндаевский район»</w:t>
      </w:r>
      <w:r>
        <w:t>____________________________</w:t>
      </w:r>
      <w:proofErr w:type="spellStart"/>
      <w:r>
        <w:t>руб</w:t>
      </w:r>
      <w:proofErr w:type="spellEnd"/>
      <w:r>
        <w:t>.</w:t>
      </w:r>
    </w:p>
    <w:p w:rsidR="009D605C" w:rsidRDefault="009D605C" w:rsidP="009D605C">
      <w:r>
        <w:t xml:space="preserve">Израсходовано </w:t>
      </w:r>
      <w:r w:rsidR="00AE10DF">
        <w:t xml:space="preserve">средств </w:t>
      </w:r>
      <w:r>
        <w:t>бюджета</w:t>
      </w:r>
      <w:r w:rsidR="00AE10DF" w:rsidRPr="00AE10DF">
        <w:t xml:space="preserve"> </w:t>
      </w:r>
      <w:r w:rsidR="00AE10DF">
        <w:t>МО «Баяндаевский район»___________</w:t>
      </w:r>
      <w:r>
        <w:t>_________</w:t>
      </w:r>
      <w:proofErr w:type="spellStart"/>
      <w:r>
        <w:t>руб</w:t>
      </w:r>
      <w:proofErr w:type="spellEnd"/>
      <w:r>
        <w:t>.</w:t>
      </w:r>
    </w:p>
    <w:p w:rsidR="009D605C" w:rsidRDefault="009D605C" w:rsidP="009D605C">
      <w:r>
        <w:t>Израсходовано собственных средств:</w:t>
      </w:r>
      <w:r>
        <w:tab/>
        <w:t>____________________________________руб.</w:t>
      </w:r>
    </w:p>
    <w:p w:rsidR="009D605C" w:rsidRDefault="009D605C" w:rsidP="009D605C">
      <w:r>
        <w:t>Остаток средств бюджета</w:t>
      </w:r>
      <w:r w:rsidR="00AE10DF" w:rsidRPr="00AE10DF">
        <w:t xml:space="preserve"> </w:t>
      </w:r>
      <w:r w:rsidR="00AE10DF">
        <w:t>МО «Баяндаевский район»</w:t>
      </w:r>
      <w:r>
        <w:t>:</w:t>
      </w:r>
      <w:r>
        <w:tab/>
        <w:t>________________________руб.</w:t>
      </w:r>
    </w:p>
    <w:p w:rsidR="009D605C" w:rsidRDefault="009D605C" w:rsidP="009D605C"/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843"/>
        <w:gridCol w:w="5287"/>
        <w:gridCol w:w="1521"/>
        <w:gridCol w:w="1748"/>
        <w:gridCol w:w="1054"/>
      </w:tblGrid>
      <w:tr w:rsidR="009D605C" w:rsidTr="009B7594">
        <w:tc>
          <w:tcPr>
            <w:tcW w:w="851" w:type="dxa"/>
            <w:vMerge w:val="restart"/>
          </w:tcPr>
          <w:p w:rsidR="009D605C" w:rsidRPr="000E7D2E" w:rsidRDefault="009D605C" w:rsidP="009B7594">
            <w:r w:rsidRPr="000E7D2E">
              <w:t>№</w:t>
            </w:r>
            <w:proofErr w:type="gramStart"/>
            <w:r w:rsidRPr="000E7D2E">
              <w:t>п</w:t>
            </w:r>
            <w:proofErr w:type="gramEnd"/>
            <w:r w:rsidRPr="000E7D2E">
              <w:t>/п</w:t>
            </w:r>
          </w:p>
        </w:tc>
        <w:tc>
          <w:tcPr>
            <w:tcW w:w="5706" w:type="dxa"/>
            <w:vMerge w:val="restart"/>
          </w:tcPr>
          <w:p w:rsidR="009D605C" w:rsidRPr="000E7D2E" w:rsidRDefault="009D605C" w:rsidP="009B7594">
            <w:r w:rsidRPr="000E7D2E">
              <w:t xml:space="preserve">Статьи затрат на реализацию бизнес </w:t>
            </w:r>
            <w:r w:rsidR="00903E58">
              <w:t xml:space="preserve">- </w:t>
            </w:r>
            <w:r w:rsidRPr="000E7D2E">
              <w:t>плана</w:t>
            </w:r>
          </w:p>
        </w:tc>
        <w:tc>
          <w:tcPr>
            <w:tcW w:w="3471" w:type="dxa"/>
            <w:gridSpan w:val="3"/>
          </w:tcPr>
          <w:p w:rsidR="009D605C" w:rsidRPr="000E7D2E" w:rsidRDefault="009D605C" w:rsidP="009B7594">
            <w:r w:rsidRPr="000E7D2E">
              <w:t>Освоено средств, руб.</w:t>
            </w:r>
          </w:p>
        </w:tc>
      </w:tr>
      <w:tr w:rsidR="009D605C" w:rsidTr="009B7594">
        <w:tc>
          <w:tcPr>
            <w:tcW w:w="851" w:type="dxa"/>
            <w:vMerge/>
          </w:tcPr>
          <w:p w:rsidR="009D605C" w:rsidRPr="000E7D2E" w:rsidRDefault="009D605C" w:rsidP="009B7594">
            <w:pPr>
              <w:rPr>
                <w:b/>
              </w:rPr>
            </w:pPr>
          </w:p>
        </w:tc>
        <w:tc>
          <w:tcPr>
            <w:tcW w:w="5706" w:type="dxa"/>
            <w:vMerge/>
          </w:tcPr>
          <w:p w:rsidR="009D605C" w:rsidRPr="000E7D2E" w:rsidRDefault="009D605C" w:rsidP="009B7594">
            <w:pPr>
              <w:rPr>
                <w:b/>
              </w:rPr>
            </w:pPr>
          </w:p>
        </w:tc>
        <w:tc>
          <w:tcPr>
            <w:tcW w:w="1122" w:type="dxa"/>
          </w:tcPr>
          <w:p w:rsidR="009D605C" w:rsidRPr="000E7D2E" w:rsidRDefault="009D605C" w:rsidP="009B7594">
            <w:r>
              <w:t>собственные средства</w:t>
            </w:r>
          </w:p>
        </w:tc>
        <w:tc>
          <w:tcPr>
            <w:tcW w:w="1263" w:type="dxa"/>
          </w:tcPr>
          <w:p w:rsidR="009D605C" w:rsidRPr="000E7D2E" w:rsidRDefault="009D605C" w:rsidP="00AE10DF">
            <w:r>
              <w:t>субсидия бюджета</w:t>
            </w:r>
            <w:r w:rsidR="00AE10DF">
              <w:t xml:space="preserve"> МО «Баяндаевский район»</w:t>
            </w:r>
          </w:p>
        </w:tc>
        <w:tc>
          <w:tcPr>
            <w:tcW w:w="1086" w:type="dxa"/>
          </w:tcPr>
          <w:p w:rsidR="009D605C" w:rsidRPr="000E7D2E" w:rsidRDefault="009D605C" w:rsidP="009B7594">
            <w:r>
              <w:t>всего</w:t>
            </w:r>
          </w:p>
        </w:tc>
      </w:tr>
      <w:tr w:rsidR="009D605C" w:rsidTr="009B7594">
        <w:tc>
          <w:tcPr>
            <w:tcW w:w="851" w:type="dxa"/>
          </w:tcPr>
          <w:p w:rsidR="009D605C" w:rsidRDefault="009D605C" w:rsidP="009B7594"/>
        </w:tc>
        <w:tc>
          <w:tcPr>
            <w:tcW w:w="5706" w:type="dxa"/>
          </w:tcPr>
          <w:p w:rsidR="009D605C" w:rsidRDefault="009D605C" w:rsidP="009B7594"/>
        </w:tc>
        <w:tc>
          <w:tcPr>
            <w:tcW w:w="1122" w:type="dxa"/>
          </w:tcPr>
          <w:p w:rsidR="009D605C" w:rsidRDefault="009D605C" w:rsidP="009B7594"/>
        </w:tc>
        <w:tc>
          <w:tcPr>
            <w:tcW w:w="1263" w:type="dxa"/>
          </w:tcPr>
          <w:p w:rsidR="009D605C" w:rsidRPr="000E7D2E" w:rsidRDefault="009D605C" w:rsidP="009B7594"/>
        </w:tc>
        <w:tc>
          <w:tcPr>
            <w:tcW w:w="1086" w:type="dxa"/>
          </w:tcPr>
          <w:p w:rsidR="009D605C" w:rsidRPr="000E7D2E" w:rsidRDefault="009D605C" w:rsidP="009B7594"/>
        </w:tc>
      </w:tr>
      <w:tr w:rsidR="009D605C" w:rsidTr="009B7594">
        <w:tc>
          <w:tcPr>
            <w:tcW w:w="851" w:type="dxa"/>
          </w:tcPr>
          <w:p w:rsidR="009D605C" w:rsidRDefault="009D605C" w:rsidP="009B7594"/>
        </w:tc>
        <w:tc>
          <w:tcPr>
            <w:tcW w:w="5706" w:type="dxa"/>
          </w:tcPr>
          <w:p w:rsidR="009D605C" w:rsidRDefault="009D605C" w:rsidP="009B7594"/>
        </w:tc>
        <w:tc>
          <w:tcPr>
            <w:tcW w:w="1122" w:type="dxa"/>
          </w:tcPr>
          <w:p w:rsidR="009D605C" w:rsidRDefault="009D605C" w:rsidP="009B7594"/>
        </w:tc>
        <w:tc>
          <w:tcPr>
            <w:tcW w:w="1263" w:type="dxa"/>
          </w:tcPr>
          <w:p w:rsidR="009D605C" w:rsidRPr="000E7D2E" w:rsidRDefault="009D605C" w:rsidP="009B7594"/>
        </w:tc>
        <w:tc>
          <w:tcPr>
            <w:tcW w:w="1086" w:type="dxa"/>
          </w:tcPr>
          <w:p w:rsidR="009D605C" w:rsidRPr="000E7D2E" w:rsidRDefault="009D605C" w:rsidP="009B7594"/>
        </w:tc>
      </w:tr>
      <w:tr w:rsidR="009D605C" w:rsidTr="009B7594">
        <w:tc>
          <w:tcPr>
            <w:tcW w:w="851" w:type="dxa"/>
          </w:tcPr>
          <w:p w:rsidR="009D605C" w:rsidRDefault="009D605C" w:rsidP="009B7594"/>
        </w:tc>
        <w:tc>
          <w:tcPr>
            <w:tcW w:w="5706" w:type="dxa"/>
          </w:tcPr>
          <w:p w:rsidR="009D605C" w:rsidRDefault="009D605C" w:rsidP="009B7594"/>
        </w:tc>
        <w:tc>
          <w:tcPr>
            <w:tcW w:w="1122" w:type="dxa"/>
          </w:tcPr>
          <w:p w:rsidR="009D605C" w:rsidRDefault="009D605C" w:rsidP="009B7594"/>
        </w:tc>
        <w:tc>
          <w:tcPr>
            <w:tcW w:w="1263" w:type="dxa"/>
          </w:tcPr>
          <w:p w:rsidR="009D605C" w:rsidRPr="000E7D2E" w:rsidRDefault="009D605C" w:rsidP="009B7594"/>
        </w:tc>
        <w:tc>
          <w:tcPr>
            <w:tcW w:w="1086" w:type="dxa"/>
          </w:tcPr>
          <w:p w:rsidR="009D605C" w:rsidRPr="000E7D2E" w:rsidRDefault="009D605C" w:rsidP="009B7594"/>
        </w:tc>
      </w:tr>
      <w:tr w:rsidR="009D605C" w:rsidTr="009B7594">
        <w:tc>
          <w:tcPr>
            <w:tcW w:w="851" w:type="dxa"/>
          </w:tcPr>
          <w:p w:rsidR="009D605C" w:rsidRDefault="009D605C" w:rsidP="009B7594"/>
        </w:tc>
        <w:tc>
          <w:tcPr>
            <w:tcW w:w="5706" w:type="dxa"/>
          </w:tcPr>
          <w:p w:rsidR="009D605C" w:rsidRDefault="009D605C" w:rsidP="009B7594"/>
        </w:tc>
        <w:tc>
          <w:tcPr>
            <w:tcW w:w="1122" w:type="dxa"/>
          </w:tcPr>
          <w:p w:rsidR="009D605C" w:rsidRDefault="009D605C" w:rsidP="009B7594"/>
        </w:tc>
        <w:tc>
          <w:tcPr>
            <w:tcW w:w="1263" w:type="dxa"/>
          </w:tcPr>
          <w:p w:rsidR="009D605C" w:rsidRPr="000E7D2E" w:rsidRDefault="009D605C" w:rsidP="009B7594"/>
        </w:tc>
        <w:tc>
          <w:tcPr>
            <w:tcW w:w="1086" w:type="dxa"/>
          </w:tcPr>
          <w:p w:rsidR="009D605C" w:rsidRPr="000E7D2E" w:rsidRDefault="009D605C" w:rsidP="009B7594"/>
        </w:tc>
      </w:tr>
      <w:tr w:rsidR="009D605C" w:rsidTr="009B7594">
        <w:tc>
          <w:tcPr>
            <w:tcW w:w="851" w:type="dxa"/>
          </w:tcPr>
          <w:p w:rsidR="009D605C" w:rsidRDefault="009D605C" w:rsidP="009B7594"/>
        </w:tc>
        <w:tc>
          <w:tcPr>
            <w:tcW w:w="5706" w:type="dxa"/>
          </w:tcPr>
          <w:p w:rsidR="009D605C" w:rsidRDefault="009D605C" w:rsidP="009B7594"/>
        </w:tc>
        <w:tc>
          <w:tcPr>
            <w:tcW w:w="1122" w:type="dxa"/>
          </w:tcPr>
          <w:p w:rsidR="009D605C" w:rsidRDefault="009D605C" w:rsidP="009B7594"/>
        </w:tc>
        <w:tc>
          <w:tcPr>
            <w:tcW w:w="1263" w:type="dxa"/>
          </w:tcPr>
          <w:p w:rsidR="009D605C" w:rsidRPr="000E7D2E" w:rsidRDefault="009D605C" w:rsidP="009B7594"/>
        </w:tc>
        <w:tc>
          <w:tcPr>
            <w:tcW w:w="1086" w:type="dxa"/>
          </w:tcPr>
          <w:p w:rsidR="009D605C" w:rsidRPr="000E7D2E" w:rsidRDefault="009D605C" w:rsidP="009B7594"/>
        </w:tc>
      </w:tr>
      <w:tr w:rsidR="009D605C" w:rsidTr="009B7594">
        <w:tc>
          <w:tcPr>
            <w:tcW w:w="851" w:type="dxa"/>
          </w:tcPr>
          <w:p w:rsidR="009D605C" w:rsidRDefault="009D605C" w:rsidP="009B7594"/>
        </w:tc>
        <w:tc>
          <w:tcPr>
            <w:tcW w:w="5706" w:type="dxa"/>
          </w:tcPr>
          <w:p w:rsidR="009D605C" w:rsidRDefault="009D605C" w:rsidP="009B7594"/>
        </w:tc>
        <w:tc>
          <w:tcPr>
            <w:tcW w:w="1122" w:type="dxa"/>
          </w:tcPr>
          <w:p w:rsidR="009D605C" w:rsidRDefault="009D605C" w:rsidP="009B7594"/>
        </w:tc>
        <w:tc>
          <w:tcPr>
            <w:tcW w:w="1263" w:type="dxa"/>
          </w:tcPr>
          <w:p w:rsidR="009D605C" w:rsidRPr="000E7D2E" w:rsidRDefault="009D605C" w:rsidP="009B7594"/>
        </w:tc>
        <w:tc>
          <w:tcPr>
            <w:tcW w:w="1086" w:type="dxa"/>
          </w:tcPr>
          <w:p w:rsidR="009D605C" w:rsidRPr="000E7D2E" w:rsidRDefault="009D605C" w:rsidP="009B7594"/>
        </w:tc>
      </w:tr>
      <w:tr w:rsidR="009D605C" w:rsidTr="009B7594">
        <w:tc>
          <w:tcPr>
            <w:tcW w:w="851" w:type="dxa"/>
          </w:tcPr>
          <w:p w:rsidR="009D605C" w:rsidRDefault="009D605C" w:rsidP="009B7594"/>
        </w:tc>
        <w:tc>
          <w:tcPr>
            <w:tcW w:w="5706" w:type="dxa"/>
          </w:tcPr>
          <w:p w:rsidR="009D605C" w:rsidRDefault="009D605C" w:rsidP="009B7594"/>
        </w:tc>
        <w:tc>
          <w:tcPr>
            <w:tcW w:w="1122" w:type="dxa"/>
          </w:tcPr>
          <w:p w:rsidR="009D605C" w:rsidRDefault="009D605C" w:rsidP="009B7594"/>
        </w:tc>
        <w:tc>
          <w:tcPr>
            <w:tcW w:w="1263" w:type="dxa"/>
          </w:tcPr>
          <w:p w:rsidR="009D605C" w:rsidRPr="000E7D2E" w:rsidRDefault="009D605C" w:rsidP="009B7594"/>
        </w:tc>
        <w:tc>
          <w:tcPr>
            <w:tcW w:w="1086" w:type="dxa"/>
          </w:tcPr>
          <w:p w:rsidR="009D605C" w:rsidRPr="000E7D2E" w:rsidRDefault="009D605C" w:rsidP="009B7594"/>
        </w:tc>
      </w:tr>
      <w:tr w:rsidR="009D605C" w:rsidTr="009B7594">
        <w:tc>
          <w:tcPr>
            <w:tcW w:w="851" w:type="dxa"/>
          </w:tcPr>
          <w:p w:rsidR="009D605C" w:rsidRDefault="009D605C" w:rsidP="009B7594"/>
        </w:tc>
        <w:tc>
          <w:tcPr>
            <w:tcW w:w="5706" w:type="dxa"/>
          </w:tcPr>
          <w:p w:rsidR="009D605C" w:rsidRDefault="009D605C" w:rsidP="009B7594">
            <w:pPr>
              <w:jc w:val="right"/>
            </w:pPr>
            <w:r>
              <w:t>ИТОГО:</w:t>
            </w:r>
          </w:p>
        </w:tc>
        <w:tc>
          <w:tcPr>
            <w:tcW w:w="1122" w:type="dxa"/>
          </w:tcPr>
          <w:p w:rsidR="009D605C" w:rsidRDefault="009D605C" w:rsidP="009B7594"/>
        </w:tc>
        <w:tc>
          <w:tcPr>
            <w:tcW w:w="1263" w:type="dxa"/>
          </w:tcPr>
          <w:p w:rsidR="009D605C" w:rsidRPr="000E7D2E" w:rsidRDefault="009D605C" w:rsidP="009B7594"/>
        </w:tc>
        <w:tc>
          <w:tcPr>
            <w:tcW w:w="1086" w:type="dxa"/>
          </w:tcPr>
          <w:p w:rsidR="009D605C" w:rsidRPr="000E7D2E" w:rsidRDefault="009D605C" w:rsidP="009B7594"/>
        </w:tc>
      </w:tr>
    </w:tbl>
    <w:p w:rsidR="009D605C" w:rsidRPr="000E7D2E" w:rsidRDefault="009D605C" w:rsidP="009D605C"/>
    <w:p w:rsidR="009D605C" w:rsidRPr="001241A2" w:rsidRDefault="009D605C" w:rsidP="009D605C">
      <w:pPr>
        <w:tabs>
          <w:tab w:val="left" w:pos="4253"/>
        </w:tabs>
        <w:jc w:val="right"/>
      </w:pPr>
    </w:p>
    <w:p w:rsidR="009D605C" w:rsidRDefault="009D605C" w:rsidP="009D605C">
      <w:pPr>
        <w:tabs>
          <w:tab w:val="left" w:pos="4253"/>
        </w:tabs>
      </w:pPr>
      <w:r>
        <w:t>Приложение:</w:t>
      </w:r>
    </w:p>
    <w:p w:rsidR="009D605C" w:rsidRDefault="009D605C" w:rsidP="009D605C">
      <w:pPr>
        <w:tabs>
          <w:tab w:val="left" w:pos="4253"/>
        </w:tabs>
      </w:pPr>
      <w:r>
        <w:t>1.  Копии документов, заверенные печатью и подписью Получателя либо уполномоченных лиц, подтверждающих целевое использование средств субсидий.</w:t>
      </w:r>
    </w:p>
    <w:p w:rsidR="009D605C" w:rsidRDefault="009D605C" w:rsidP="009D605C">
      <w:pPr>
        <w:tabs>
          <w:tab w:val="left" w:pos="4253"/>
        </w:tabs>
      </w:pPr>
    </w:p>
    <w:p w:rsidR="009D605C" w:rsidRDefault="009D605C" w:rsidP="009D605C">
      <w:pPr>
        <w:tabs>
          <w:tab w:val="left" w:pos="4253"/>
        </w:tabs>
      </w:pPr>
    </w:p>
    <w:p w:rsidR="009D605C" w:rsidRDefault="009D605C" w:rsidP="009D605C">
      <w:pPr>
        <w:tabs>
          <w:tab w:val="left" w:pos="4253"/>
        </w:tabs>
      </w:pPr>
    </w:p>
    <w:p w:rsidR="009D605C" w:rsidRDefault="009D605C" w:rsidP="009D605C">
      <w:pPr>
        <w:tabs>
          <w:tab w:val="left" w:pos="4253"/>
        </w:tabs>
      </w:pPr>
    </w:p>
    <w:p w:rsidR="009D605C" w:rsidRPr="001241A2" w:rsidRDefault="009D605C" w:rsidP="009D605C">
      <w:pPr>
        <w:tabs>
          <w:tab w:val="left" w:pos="4253"/>
        </w:tabs>
      </w:pPr>
      <w:r>
        <w:tab/>
      </w:r>
      <w:r>
        <w:tab/>
        <w:t>_________________(________________)</w:t>
      </w:r>
    </w:p>
    <w:p w:rsidR="009D605C" w:rsidRDefault="009D605C" w:rsidP="009D605C">
      <w:pPr>
        <w:tabs>
          <w:tab w:val="left" w:pos="4253"/>
        </w:tabs>
      </w:pPr>
    </w:p>
    <w:p w:rsidR="009D605C" w:rsidRDefault="009D605C" w:rsidP="009D605C">
      <w:pPr>
        <w:tabs>
          <w:tab w:val="left" w:pos="4253"/>
        </w:tabs>
      </w:pPr>
    </w:p>
    <w:p w:rsidR="009D605C" w:rsidRDefault="009D605C" w:rsidP="009D605C">
      <w:pPr>
        <w:tabs>
          <w:tab w:val="left" w:pos="4253"/>
        </w:tabs>
      </w:pPr>
    </w:p>
    <w:p w:rsidR="009D605C" w:rsidRDefault="009D605C" w:rsidP="009D605C">
      <w:pPr>
        <w:tabs>
          <w:tab w:val="left" w:pos="4253"/>
        </w:tabs>
      </w:pPr>
    </w:p>
    <w:p w:rsidR="009D605C" w:rsidRDefault="009D605C" w:rsidP="009D605C">
      <w:pPr>
        <w:tabs>
          <w:tab w:val="left" w:pos="4253"/>
        </w:tabs>
      </w:pPr>
    </w:p>
    <w:p w:rsidR="009D605C" w:rsidRDefault="009D605C" w:rsidP="009D605C">
      <w:pPr>
        <w:tabs>
          <w:tab w:val="left" w:pos="4253"/>
        </w:tabs>
      </w:pPr>
    </w:p>
    <w:p w:rsidR="009D605C" w:rsidRDefault="009D605C" w:rsidP="009D605C">
      <w:pPr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="00AE10DF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</w:p>
    <w:p w:rsidR="009D605C" w:rsidRDefault="009D605C" w:rsidP="009D605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1241A2">
        <w:rPr>
          <w:sz w:val="20"/>
          <w:szCs w:val="20"/>
        </w:rPr>
        <w:t>Соглашени</w:t>
      </w:r>
      <w:r>
        <w:rPr>
          <w:sz w:val="20"/>
          <w:szCs w:val="20"/>
        </w:rPr>
        <w:t xml:space="preserve">ю </w:t>
      </w:r>
      <w:r w:rsidRPr="001241A2">
        <w:rPr>
          <w:sz w:val="20"/>
          <w:szCs w:val="20"/>
        </w:rPr>
        <w:t xml:space="preserve">о предоставлении субсидии </w:t>
      </w:r>
      <w:proofErr w:type="gramStart"/>
      <w:r w:rsidRPr="001241A2">
        <w:rPr>
          <w:sz w:val="20"/>
          <w:szCs w:val="20"/>
        </w:rPr>
        <w:t>из</w:t>
      </w:r>
      <w:proofErr w:type="gramEnd"/>
    </w:p>
    <w:p w:rsidR="009D605C" w:rsidRDefault="009D605C" w:rsidP="009D605C">
      <w:pPr>
        <w:jc w:val="right"/>
        <w:rPr>
          <w:sz w:val="20"/>
          <w:szCs w:val="20"/>
        </w:rPr>
      </w:pPr>
      <w:r w:rsidRPr="001241A2">
        <w:rPr>
          <w:sz w:val="20"/>
          <w:szCs w:val="20"/>
        </w:rPr>
        <w:t xml:space="preserve">бюджета муниципального образования </w:t>
      </w:r>
    </w:p>
    <w:p w:rsidR="009D605C" w:rsidRDefault="009D605C" w:rsidP="009D605C">
      <w:pPr>
        <w:jc w:val="right"/>
        <w:rPr>
          <w:sz w:val="20"/>
          <w:szCs w:val="20"/>
        </w:rPr>
      </w:pPr>
      <w:r w:rsidRPr="001241A2">
        <w:rPr>
          <w:sz w:val="20"/>
          <w:szCs w:val="20"/>
        </w:rPr>
        <w:t xml:space="preserve">«Баяндаевский район» в целях возмещения части </w:t>
      </w:r>
    </w:p>
    <w:p w:rsidR="009D605C" w:rsidRDefault="009D605C" w:rsidP="009D605C">
      <w:pPr>
        <w:jc w:val="right"/>
        <w:rPr>
          <w:sz w:val="20"/>
          <w:szCs w:val="20"/>
        </w:rPr>
      </w:pPr>
      <w:r w:rsidRPr="001241A2">
        <w:rPr>
          <w:sz w:val="20"/>
          <w:szCs w:val="20"/>
        </w:rPr>
        <w:t xml:space="preserve">затрат в связи с реализацией мероприятий, </w:t>
      </w:r>
    </w:p>
    <w:p w:rsidR="007C2C7D" w:rsidRDefault="009D605C" w:rsidP="009D605C">
      <w:pPr>
        <w:jc w:val="right"/>
        <w:rPr>
          <w:sz w:val="20"/>
          <w:szCs w:val="20"/>
        </w:rPr>
      </w:pPr>
      <w:proofErr w:type="gramStart"/>
      <w:r w:rsidRPr="001241A2">
        <w:rPr>
          <w:sz w:val="20"/>
          <w:szCs w:val="20"/>
        </w:rPr>
        <w:t>направленных</w:t>
      </w:r>
      <w:proofErr w:type="gramEnd"/>
      <w:r w:rsidRPr="001241A2">
        <w:rPr>
          <w:sz w:val="20"/>
          <w:szCs w:val="20"/>
        </w:rPr>
        <w:t xml:space="preserve"> на поддержку и развитие малого </w:t>
      </w:r>
    </w:p>
    <w:p w:rsidR="009D605C" w:rsidRDefault="009D605C" w:rsidP="009D605C">
      <w:pPr>
        <w:jc w:val="right"/>
        <w:rPr>
          <w:sz w:val="20"/>
          <w:szCs w:val="20"/>
        </w:rPr>
      </w:pPr>
      <w:r w:rsidRPr="001241A2">
        <w:rPr>
          <w:sz w:val="20"/>
          <w:szCs w:val="20"/>
        </w:rPr>
        <w:t>предпринимательства</w:t>
      </w:r>
    </w:p>
    <w:p w:rsidR="009D605C" w:rsidRDefault="009D605C" w:rsidP="009D605C">
      <w:pPr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>от «____»____________201__г. №______</w:t>
      </w:r>
    </w:p>
    <w:p w:rsidR="009D605C" w:rsidRDefault="009D605C" w:rsidP="009D605C">
      <w:pPr>
        <w:jc w:val="right"/>
        <w:rPr>
          <w:sz w:val="20"/>
          <w:szCs w:val="20"/>
        </w:rPr>
      </w:pPr>
    </w:p>
    <w:p w:rsidR="009D605C" w:rsidRDefault="009D605C" w:rsidP="009D605C">
      <w:pPr>
        <w:jc w:val="center"/>
        <w:rPr>
          <w:sz w:val="20"/>
          <w:szCs w:val="20"/>
        </w:rPr>
      </w:pPr>
    </w:p>
    <w:p w:rsidR="009D605C" w:rsidRDefault="009D605C" w:rsidP="009D605C">
      <w:pPr>
        <w:jc w:val="center"/>
        <w:rPr>
          <w:b/>
        </w:rPr>
      </w:pPr>
      <w:r>
        <w:rPr>
          <w:b/>
        </w:rPr>
        <w:t xml:space="preserve">примерная форма </w:t>
      </w:r>
      <w:r w:rsidRPr="001241A2">
        <w:rPr>
          <w:b/>
        </w:rPr>
        <w:t>отчет</w:t>
      </w:r>
      <w:r>
        <w:rPr>
          <w:b/>
        </w:rPr>
        <w:t xml:space="preserve">а </w:t>
      </w:r>
    </w:p>
    <w:p w:rsidR="009D605C" w:rsidRDefault="009D605C" w:rsidP="009D605C">
      <w:pPr>
        <w:jc w:val="center"/>
        <w:rPr>
          <w:b/>
        </w:rPr>
      </w:pPr>
      <w:r>
        <w:rPr>
          <w:b/>
        </w:rPr>
        <w:t>о достижении целевых показат</w:t>
      </w:r>
      <w:r w:rsidR="00B04D86">
        <w:rPr>
          <w:b/>
        </w:rPr>
        <w:t xml:space="preserve">елей субсидии, предоставленной </w:t>
      </w:r>
      <w:r>
        <w:rPr>
          <w:b/>
        </w:rPr>
        <w:t>из бюджета</w:t>
      </w:r>
      <w:r w:rsidR="00AE10DF">
        <w:rPr>
          <w:b/>
        </w:rPr>
        <w:t xml:space="preserve"> МО «Баяндаевский район»</w:t>
      </w:r>
      <w:r>
        <w:rPr>
          <w:b/>
        </w:rPr>
        <w:t xml:space="preserve"> в целях возмещения затрат в связи с реализацией мероприятий, направленных на поддержку и развитие малого предпринимательства </w:t>
      </w:r>
    </w:p>
    <w:p w:rsidR="009D605C" w:rsidRDefault="009D605C" w:rsidP="009D605C">
      <w:pPr>
        <w:jc w:val="center"/>
        <w:rPr>
          <w:b/>
        </w:rPr>
      </w:pPr>
    </w:p>
    <w:p w:rsidR="009D605C" w:rsidRDefault="009D605C" w:rsidP="009D605C">
      <w:r>
        <w:t xml:space="preserve">Соглашение: </w:t>
      </w:r>
      <w:r>
        <w:tab/>
      </w:r>
      <w:r>
        <w:tab/>
        <w:t>от «___»_________201__года №_____</w:t>
      </w:r>
    </w:p>
    <w:p w:rsidR="009D605C" w:rsidRDefault="009D605C" w:rsidP="009D605C">
      <w:r>
        <w:t>Получатель субсидии: __________________________________________________________</w:t>
      </w:r>
    </w:p>
    <w:p w:rsidR="009D605C" w:rsidRDefault="009D605C" w:rsidP="009D605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наименование)</w:t>
      </w:r>
    </w:p>
    <w:p w:rsidR="009D605C" w:rsidRDefault="009D605C" w:rsidP="009D605C">
      <w:pPr>
        <w:tabs>
          <w:tab w:val="left" w:pos="4253"/>
        </w:tabs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1276"/>
        <w:gridCol w:w="1275"/>
        <w:gridCol w:w="1523"/>
      </w:tblGrid>
      <w:tr w:rsidR="009D605C" w:rsidTr="009B7594">
        <w:tc>
          <w:tcPr>
            <w:tcW w:w="817" w:type="dxa"/>
          </w:tcPr>
          <w:p w:rsidR="009D605C" w:rsidRDefault="009D605C" w:rsidP="009B7594">
            <w:pPr>
              <w:tabs>
                <w:tab w:val="left" w:pos="4253"/>
              </w:tabs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78" w:type="dxa"/>
          </w:tcPr>
          <w:p w:rsidR="009D605C" w:rsidRDefault="009D605C" w:rsidP="009B7594">
            <w:pPr>
              <w:tabs>
                <w:tab w:val="left" w:pos="4253"/>
              </w:tabs>
              <w:jc w:val="center"/>
            </w:pPr>
            <w:r>
              <w:t>Целевой показатель</w:t>
            </w:r>
          </w:p>
        </w:tc>
        <w:tc>
          <w:tcPr>
            <w:tcW w:w="1276" w:type="dxa"/>
          </w:tcPr>
          <w:p w:rsidR="009D605C" w:rsidRDefault="009D605C" w:rsidP="009B7594">
            <w:pPr>
              <w:tabs>
                <w:tab w:val="left" w:pos="4253"/>
              </w:tabs>
              <w:jc w:val="center"/>
            </w:pPr>
            <w:r>
              <w:t>план</w:t>
            </w:r>
          </w:p>
        </w:tc>
        <w:tc>
          <w:tcPr>
            <w:tcW w:w="1275" w:type="dxa"/>
          </w:tcPr>
          <w:p w:rsidR="009D605C" w:rsidRDefault="009D605C" w:rsidP="009B7594">
            <w:pPr>
              <w:tabs>
                <w:tab w:val="left" w:pos="4253"/>
              </w:tabs>
              <w:jc w:val="center"/>
            </w:pPr>
            <w:r>
              <w:t>факт</w:t>
            </w:r>
          </w:p>
        </w:tc>
        <w:tc>
          <w:tcPr>
            <w:tcW w:w="1523" w:type="dxa"/>
          </w:tcPr>
          <w:p w:rsidR="009D605C" w:rsidRDefault="009D605C" w:rsidP="009B7594">
            <w:pPr>
              <w:tabs>
                <w:tab w:val="left" w:pos="4253"/>
              </w:tabs>
              <w:jc w:val="center"/>
            </w:pPr>
            <w:r>
              <w:t>Отклонение от плана</w:t>
            </w:r>
          </w:p>
        </w:tc>
      </w:tr>
      <w:tr w:rsidR="009D605C" w:rsidTr="009B7594">
        <w:tc>
          <w:tcPr>
            <w:tcW w:w="817" w:type="dxa"/>
          </w:tcPr>
          <w:p w:rsidR="009D605C" w:rsidRPr="009C4B1B" w:rsidRDefault="009D605C" w:rsidP="009B7594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9D605C" w:rsidRPr="009C4B1B" w:rsidRDefault="009D605C" w:rsidP="009B7594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D605C" w:rsidRPr="009C4B1B" w:rsidRDefault="009D605C" w:rsidP="009B7594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9D605C" w:rsidRPr="009C4B1B" w:rsidRDefault="009D605C" w:rsidP="009B7594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23" w:type="dxa"/>
          </w:tcPr>
          <w:p w:rsidR="009D605C" w:rsidRPr="009C4B1B" w:rsidRDefault="009D605C" w:rsidP="009B7594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(3/4*100-100)</w:t>
            </w:r>
          </w:p>
        </w:tc>
      </w:tr>
      <w:tr w:rsidR="009D605C" w:rsidTr="009B7594">
        <w:tc>
          <w:tcPr>
            <w:tcW w:w="817" w:type="dxa"/>
          </w:tcPr>
          <w:p w:rsidR="009D605C" w:rsidRDefault="009D605C" w:rsidP="009B7594">
            <w:pPr>
              <w:tabs>
                <w:tab w:val="left" w:pos="4253"/>
              </w:tabs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9D605C" w:rsidRDefault="009D605C" w:rsidP="009B7594">
            <w:pPr>
              <w:tabs>
                <w:tab w:val="left" w:pos="4253"/>
              </w:tabs>
            </w:pPr>
            <w:r>
              <w:t>Количество сохраненных рабочих мест, ед. занятых</w:t>
            </w:r>
          </w:p>
        </w:tc>
        <w:tc>
          <w:tcPr>
            <w:tcW w:w="1276" w:type="dxa"/>
          </w:tcPr>
          <w:p w:rsidR="009D605C" w:rsidRDefault="009D605C" w:rsidP="009B7594">
            <w:pPr>
              <w:tabs>
                <w:tab w:val="left" w:pos="4253"/>
              </w:tabs>
              <w:jc w:val="center"/>
            </w:pPr>
          </w:p>
        </w:tc>
        <w:tc>
          <w:tcPr>
            <w:tcW w:w="1275" w:type="dxa"/>
          </w:tcPr>
          <w:p w:rsidR="009D605C" w:rsidRDefault="009D605C" w:rsidP="009B7594">
            <w:pPr>
              <w:tabs>
                <w:tab w:val="left" w:pos="4253"/>
              </w:tabs>
              <w:jc w:val="center"/>
            </w:pPr>
          </w:p>
        </w:tc>
        <w:tc>
          <w:tcPr>
            <w:tcW w:w="1523" w:type="dxa"/>
          </w:tcPr>
          <w:p w:rsidR="009D605C" w:rsidRDefault="009D605C" w:rsidP="009B7594">
            <w:pPr>
              <w:tabs>
                <w:tab w:val="left" w:pos="4253"/>
              </w:tabs>
              <w:jc w:val="center"/>
            </w:pPr>
          </w:p>
        </w:tc>
      </w:tr>
      <w:tr w:rsidR="009D605C" w:rsidTr="009B7594">
        <w:tc>
          <w:tcPr>
            <w:tcW w:w="817" w:type="dxa"/>
          </w:tcPr>
          <w:p w:rsidR="009D605C" w:rsidRDefault="009D605C" w:rsidP="009B7594">
            <w:pPr>
              <w:tabs>
                <w:tab w:val="left" w:pos="4253"/>
              </w:tabs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9D605C" w:rsidRDefault="009D605C" w:rsidP="009B7594">
            <w:pPr>
              <w:tabs>
                <w:tab w:val="left" w:pos="4253"/>
              </w:tabs>
            </w:pPr>
            <w:r>
              <w:t>Количество вновь созданных рабочих мест, ед. занятых</w:t>
            </w:r>
          </w:p>
        </w:tc>
        <w:tc>
          <w:tcPr>
            <w:tcW w:w="1276" w:type="dxa"/>
          </w:tcPr>
          <w:p w:rsidR="009D605C" w:rsidRDefault="009D605C" w:rsidP="009B7594">
            <w:pPr>
              <w:tabs>
                <w:tab w:val="left" w:pos="4253"/>
              </w:tabs>
              <w:jc w:val="center"/>
            </w:pPr>
          </w:p>
        </w:tc>
        <w:tc>
          <w:tcPr>
            <w:tcW w:w="1275" w:type="dxa"/>
          </w:tcPr>
          <w:p w:rsidR="009D605C" w:rsidRDefault="009D605C" w:rsidP="009B7594">
            <w:pPr>
              <w:tabs>
                <w:tab w:val="left" w:pos="4253"/>
              </w:tabs>
              <w:jc w:val="center"/>
            </w:pPr>
          </w:p>
        </w:tc>
        <w:tc>
          <w:tcPr>
            <w:tcW w:w="1523" w:type="dxa"/>
          </w:tcPr>
          <w:p w:rsidR="009D605C" w:rsidRDefault="009D605C" w:rsidP="009B7594">
            <w:pPr>
              <w:tabs>
                <w:tab w:val="left" w:pos="4253"/>
              </w:tabs>
              <w:jc w:val="center"/>
            </w:pPr>
          </w:p>
        </w:tc>
      </w:tr>
      <w:tr w:rsidR="009D605C" w:rsidTr="009B7594">
        <w:tc>
          <w:tcPr>
            <w:tcW w:w="817" w:type="dxa"/>
          </w:tcPr>
          <w:p w:rsidR="009D605C" w:rsidRDefault="009D605C" w:rsidP="009B7594">
            <w:pPr>
              <w:tabs>
                <w:tab w:val="left" w:pos="4253"/>
              </w:tabs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9D605C" w:rsidRDefault="007C2C7D" w:rsidP="009B7594">
            <w:pPr>
              <w:tabs>
                <w:tab w:val="left" w:pos="4253"/>
              </w:tabs>
            </w:pPr>
            <w:r w:rsidRPr="007C2C7D">
              <w:t>Объем налоговых платежей уплаченных в бюджеты всех уровней и бюджеты государственных внебюджетных фондов</w:t>
            </w:r>
            <w:r>
              <w:t xml:space="preserve"> </w:t>
            </w:r>
            <w:r w:rsidR="009D605C">
              <w:t>за календарный год, руб.</w:t>
            </w:r>
          </w:p>
        </w:tc>
        <w:tc>
          <w:tcPr>
            <w:tcW w:w="1276" w:type="dxa"/>
          </w:tcPr>
          <w:p w:rsidR="009D605C" w:rsidRDefault="009D605C" w:rsidP="009B7594">
            <w:pPr>
              <w:tabs>
                <w:tab w:val="left" w:pos="4253"/>
              </w:tabs>
              <w:jc w:val="center"/>
            </w:pPr>
          </w:p>
        </w:tc>
        <w:tc>
          <w:tcPr>
            <w:tcW w:w="1275" w:type="dxa"/>
          </w:tcPr>
          <w:p w:rsidR="009D605C" w:rsidRDefault="009D605C" w:rsidP="009B7594">
            <w:pPr>
              <w:tabs>
                <w:tab w:val="left" w:pos="4253"/>
              </w:tabs>
              <w:jc w:val="center"/>
            </w:pPr>
          </w:p>
        </w:tc>
        <w:tc>
          <w:tcPr>
            <w:tcW w:w="1523" w:type="dxa"/>
          </w:tcPr>
          <w:p w:rsidR="009D605C" w:rsidRDefault="009D605C" w:rsidP="009B7594">
            <w:pPr>
              <w:tabs>
                <w:tab w:val="left" w:pos="4253"/>
              </w:tabs>
              <w:jc w:val="center"/>
            </w:pPr>
          </w:p>
        </w:tc>
      </w:tr>
      <w:tr w:rsidR="009D605C" w:rsidTr="009B7594">
        <w:tc>
          <w:tcPr>
            <w:tcW w:w="817" w:type="dxa"/>
          </w:tcPr>
          <w:p w:rsidR="009D605C" w:rsidRDefault="009D605C" w:rsidP="009B7594">
            <w:pPr>
              <w:tabs>
                <w:tab w:val="left" w:pos="4253"/>
              </w:tabs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9D605C" w:rsidRDefault="009D605C" w:rsidP="009B7594">
            <w:pPr>
              <w:tabs>
                <w:tab w:val="left" w:pos="4253"/>
              </w:tabs>
            </w:pPr>
            <w:r>
              <w:t>Начисление и выплата заработной платы работникам, руб.</w:t>
            </w:r>
          </w:p>
        </w:tc>
        <w:tc>
          <w:tcPr>
            <w:tcW w:w="1276" w:type="dxa"/>
          </w:tcPr>
          <w:p w:rsidR="009D605C" w:rsidRDefault="009D605C" w:rsidP="009B7594">
            <w:pPr>
              <w:tabs>
                <w:tab w:val="left" w:pos="4253"/>
              </w:tabs>
              <w:jc w:val="center"/>
            </w:pPr>
          </w:p>
        </w:tc>
        <w:tc>
          <w:tcPr>
            <w:tcW w:w="1275" w:type="dxa"/>
          </w:tcPr>
          <w:p w:rsidR="009D605C" w:rsidRDefault="009D605C" w:rsidP="009B7594">
            <w:pPr>
              <w:tabs>
                <w:tab w:val="left" w:pos="4253"/>
              </w:tabs>
              <w:jc w:val="center"/>
            </w:pPr>
          </w:p>
        </w:tc>
        <w:tc>
          <w:tcPr>
            <w:tcW w:w="1523" w:type="dxa"/>
          </w:tcPr>
          <w:p w:rsidR="009D605C" w:rsidRDefault="009D605C" w:rsidP="009B7594">
            <w:pPr>
              <w:tabs>
                <w:tab w:val="left" w:pos="4253"/>
              </w:tabs>
              <w:jc w:val="center"/>
            </w:pPr>
          </w:p>
        </w:tc>
      </w:tr>
    </w:tbl>
    <w:p w:rsidR="009D605C" w:rsidRDefault="009D605C" w:rsidP="009D605C">
      <w:pPr>
        <w:tabs>
          <w:tab w:val="left" w:pos="4253"/>
        </w:tabs>
      </w:pPr>
    </w:p>
    <w:p w:rsidR="009D605C" w:rsidRDefault="009D605C" w:rsidP="009D605C">
      <w:pPr>
        <w:tabs>
          <w:tab w:val="left" w:pos="4253"/>
        </w:tabs>
      </w:pPr>
    </w:p>
    <w:p w:rsidR="009D605C" w:rsidRDefault="009D605C" w:rsidP="009D605C">
      <w:pPr>
        <w:tabs>
          <w:tab w:val="left" w:pos="4253"/>
        </w:tabs>
      </w:pPr>
      <w:r>
        <w:t>Приложение:</w:t>
      </w:r>
    </w:p>
    <w:p w:rsidR="009D605C" w:rsidRDefault="009D605C" w:rsidP="009D605C">
      <w:pPr>
        <w:tabs>
          <w:tab w:val="left" w:pos="4253"/>
        </w:tabs>
      </w:pPr>
      <w:r>
        <w:t>1.  Копии документов, заверенные печатью и подписью Получателя либо уполномоченных лиц, подтверждающих целевое использование средств субсидий.</w:t>
      </w:r>
    </w:p>
    <w:p w:rsidR="009D605C" w:rsidRDefault="009D605C" w:rsidP="009D605C">
      <w:pPr>
        <w:tabs>
          <w:tab w:val="left" w:pos="4253"/>
        </w:tabs>
      </w:pPr>
    </w:p>
    <w:p w:rsidR="009D605C" w:rsidRDefault="009D605C" w:rsidP="009D605C">
      <w:pPr>
        <w:tabs>
          <w:tab w:val="left" w:pos="4253"/>
        </w:tabs>
      </w:pPr>
    </w:p>
    <w:p w:rsidR="009D605C" w:rsidRDefault="009D605C" w:rsidP="009D605C">
      <w:pPr>
        <w:tabs>
          <w:tab w:val="left" w:pos="4253"/>
        </w:tabs>
      </w:pPr>
    </w:p>
    <w:p w:rsidR="009D605C" w:rsidRDefault="009D605C" w:rsidP="009D605C">
      <w:pPr>
        <w:tabs>
          <w:tab w:val="left" w:pos="4253"/>
        </w:tabs>
      </w:pPr>
    </w:p>
    <w:p w:rsidR="009D605C" w:rsidRPr="001241A2" w:rsidRDefault="009D605C" w:rsidP="009D605C">
      <w:pPr>
        <w:tabs>
          <w:tab w:val="left" w:pos="4253"/>
        </w:tabs>
      </w:pPr>
      <w:r>
        <w:tab/>
      </w:r>
      <w:r>
        <w:tab/>
        <w:t>_________________(________________)</w:t>
      </w:r>
    </w:p>
    <w:p w:rsidR="009D605C" w:rsidRDefault="009D605C" w:rsidP="009D605C">
      <w:pPr>
        <w:tabs>
          <w:tab w:val="left" w:pos="4253"/>
        </w:tabs>
      </w:pPr>
    </w:p>
    <w:p w:rsidR="009D605C" w:rsidRPr="001241A2" w:rsidRDefault="009D605C" w:rsidP="009D605C">
      <w:pPr>
        <w:tabs>
          <w:tab w:val="left" w:pos="4253"/>
        </w:tabs>
      </w:pPr>
    </w:p>
    <w:p w:rsidR="009D605C" w:rsidRDefault="009D605C" w:rsidP="009D605C"/>
    <w:p w:rsidR="009D605C" w:rsidRDefault="009D605C" w:rsidP="009D605C"/>
    <w:p w:rsidR="009D605C" w:rsidRDefault="009D605C" w:rsidP="009D605C"/>
    <w:p w:rsidR="009D605C" w:rsidRDefault="009D605C" w:rsidP="009D605C"/>
    <w:p w:rsidR="009D605C" w:rsidRDefault="009D605C" w:rsidP="009D605C"/>
    <w:p w:rsidR="009D605C" w:rsidRDefault="009D605C" w:rsidP="009D605C"/>
    <w:p w:rsidR="009D605C" w:rsidRDefault="009D605C" w:rsidP="009D605C"/>
    <w:p w:rsidR="009D605C" w:rsidRDefault="009D605C" w:rsidP="009D605C"/>
    <w:p w:rsidR="009D605C" w:rsidRDefault="009D605C" w:rsidP="009D605C"/>
    <w:p w:rsidR="009D605C" w:rsidRDefault="009D605C" w:rsidP="009D605C"/>
    <w:p w:rsidR="00847272" w:rsidRDefault="00847272" w:rsidP="00847272">
      <w:pPr>
        <w:snapToGrid w:val="0"/>
        <w:jc w:val="right"/>
      </w:pPr>
      <w:bookmarkStart w:id="1" w:name="_GoBack"/>
      <w:bookmarkEnd w:id="1"/>
      <w:r>
        <w:lastRenderedPageBreak/>
        <w:t xml:space="preserve">Приложение </w:t>
      </w:r>
      <w:r w:rsidR="00AE10DF">
        <w:t xml:space="preserve">№ </w:t>
      </w:r>
      <w:r w:rsidR="009D605C">
        <w:t>3</w:t>
      </w:r>
    </w:p>
    <w:p w:rsidR="009D605C" w:rsidRDefault="009D605C" w:rsidP="009D605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1241A2">
        <w:rPr>
          <w:sz w:val="20"/>
          <w:szCs w:val="20"/>
        </w:rPr>
        <w:t>Соглашени</w:t>
      </w:r>
      <w:r>
        <w:rPr>
          <w:sz w:val="20"/>
          <w:szCs w:val="20"/>
        </w:rPr>
        <w:t xml:space="preserve">ю </w:t>
      </w:r>
      <w:r w:rsidRPr="001241A2">
        <w:rPr>
          <w:sz w:val="20"/>
          <w:szCs w:val="20"/>
        </w:rPr>
        <w:t xml:space="preserve">о предоставлении субсидии </w:t>
      </w:r>
      <w:proofErr w:type="gramStart"/>
      <w:r w:rsidRPr="001241A2">
        <w:rPr>
          <w:sz w:val="20"/>
          <w:szCs w:val="20"/>
        </w:rPr>
        <w:t>из</w:t>
      </w:r>
      <w:proofErr w:type="gramEnd"/>
    </w:p>
    <w:p w:rsidR="009D605C" w:rsidRDefault="009D605C" w:rsidP="009D605C">
      <w:pPr>
        <w:jc w:val="right"/>
        <w:rPr>
          <w:sz w:val="20"/>
          <w:szCs w:val="20"/>
        </w:rPr>
      </w:pPr>
      <w:r w:rsidRPr="001241A2">
        <w:rPr>
          <w:sz w:val="20"/>
          <w:szCs w:val="20"/>
        </w:rPr>
        <w:t xml:space="preserve"> бюджета муниципального образования </w:t>
      </w:r>
    </w:p>
    <w:p w:rsidR="009D605C" w:rsidRDefault="009D605C" w:rsidP="009D605C">
      <w:pPr>
        <w:jc w:val="right"/>
        <w:rPr>
          <w:sz w:val="20"/>
          <w:szCs w:val="20"/>
        </w:rPr>
      </w:pPr>
      <w:r w:rsidRPr="001241A2">
        <w:rPr>
          <w:sz w:val="20"/>
          <w:szCs w:val="20"/>
        </w:rPr>
        <w:t xml:space="preserve">«Баяндаевский район» в целях возмещения части </w:t>
      </w:r>
    </w:p>
    <w:p w:rsidR="009D605C" w:rsidRDefault="009D605C" w:rsidP="009D605C">
      <w:pPr>
        <w:jc w:val="right"/>
        <w:rPr>
          <w:sz w:val="20"/>
          <w:szCs w:val="20"/>
        </w:rPr>
      </w:pPr>
      <w:r w:rsidRPr="001241A2">
        <w:rPr>
          <w:sz w:val="20"/>
          <w:szCs w:val="20"/>
        </w:rPr>
        <w:t xml:space="preserve">затрат в связи с реализацией мероприятий, </w:t>
      </w:r>
    </w:p>
    <w:p w:rsidR="009D605C" w:rsidRDefault="009D605C" w:rsidP="009D605C">
      <w:pPr>
        <w:jc w:val="right"/>
        <w:rPr>
          <w:sz w:val="20"/>
          <w:szCs w:val="20"/>
        </w:rPr>
      </w:pPr>
      <w:r w:rsidRPr="001241A2">
        <w:rPr>
          <w:sz w:val="20"/>
          <w:szCs w:val="20"/>
        </w:rPr>
        <w:t xml:space="preserve">направленных на поддержку и развитие малого </w:t>
      </w:r>
    </w:p>
    <w:p w:rsidR="009D605C" w:rsidRDefault="009D605C" w:rsidP="009D605C">
      <w:pPr>
        <w:jc w:val="right"/>
        <w:rPr>
          <w:sz w:val="20"/>
          <w:szCs w:val="20"/>
        </w:rPr>
      </w:pPr>
      <w:r w:rsidRPr="001241A2">
        <w:rPr>
          <w:sz w:val="20"/>
          <w:szCs w:val="20"/>
        </w:rPr>
        <w:t>предпринимательства</w:t>
      </w:r>
    </w:p>
    <w:p w:rsidR="009D605C" w:rsidRDefault="009D605C" w:rsidP="009D605C">
      <w:pPr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>от «____»____________201__г. №______</w:t>
      </w:r>
    </w:p>
    <w:p w:rsidR="00847272" w:rsidRDefault="00847272" w:rsidP="00847272">
      <w:pPr>
        <w:jc w:val="right"/>
      </w:pPr>
    </w:p>
    <w:p w:rsidR="00847272" w:rsidRDefault="00847272" w:rsidP="00847272">
      <w:pPr>
        <w:jc w:val="center"/>
      </w:pPr>
    </w:p>
    <w:p w:rsidR="00847272" w:rsidRDefault="00847272" w:rsidP="00847272">
      <w:pPr>
        <w:jc w:val="center"/>
      </w:pPr>
      <w:r>
        <w:t>Расшифровка</w:t>
      </w:r>
    </w:p>
    <w:p w:rsidR="00847272" w:rsidRDefault="00847272" w:rsidP="00847272">
      <w:pPr>
        <w:jc w:val="center"/>
      </w:pPr>
      <w:r>
        <w:t xml:space="preserve">статей сметы расходов отчета </w:t>
      </w:r>
    </w:p>
    <w:p w:rsidR="00847272" w:rsidRDefault="00847272" w:rsidP="00847272">
      <w:pPr>
        <w:jc w:val="center"/>
      </w:pPr>
      <w:r>
        <w:t xml:space="preserve">об использовании субсидии, предоставленной в 20__ году из бюджета </w:t>
      </w:r>
      <w:r w:rsidR="00AE10DF">
        <w:t xml:space="preserve">МО «Баяндаевский район» </w:t>
      </w:r>
      <w:r>
        <w:t>в целях возмещения части затрат, связанных с началом предпринимательской деятельности</w:t>
      </w:r>
    </w:p>
    <w:p w:rsidR="00847272" w:rsidRDefault="00847272" w:rsidP="00847272">
      <w:pPr>
        <w:jc w:val="center"/>
      </w:pPr>
    </w:p>
    <w:p w:rsidR="00847272" w:rsidRDefault="00847272" w:rsidP="00847272">
      <w:r>
        <w:t>Мероприятие:_________________________________________________________________</w:t>
      </w:r>
    </w:p>
    <w:p w:rsidR="00847272" w:rsidRDefault="00847272" w:rsidP="00847272">
      <w:r>
        <w:t>Соглашение: от___________________20___года №________________</w:t>
      </w:r>
    </w:p>
    <w:p w:rsidR="00847272" w:rsidRDefault="00847272" w:rsidP="00847272">
      <w:r>
        <w:t>Получатель субсидии:__________________________________________________________</w:t>
      </w:r>
    </w:p>
    <w:p w:rsidR="00847272" w:rsidRDefault="00847272" w:rsidP="00847272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(полное наименование)</w:t>
      </w:r>
    </w:p>
    <w:p w:rsidR="00847272" w:rsidRDefault="00847272" w:rsidP="00847272">
      <w:pPr>
        <w:jc w:val="center"/>
      </w:pPr>
    </w:p>
    <w:p w:rsidR="00847272" w:rsidRDefault="00847272" w:rsidP="00847272">
      <w:pPr>
        <w:jc w:val="both"/>
      </w:pPr>
      <w:r>
        <w:t>1.___________________</w:t>
      </w:r>
    </w:p>
    <w:p w:rsidR="00847272" w:rsidRDefault="00847272" w:rsidP="00847272">
      <w:pPr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1835"/>
        <w:gridCol w:w="1583"/>
        <w:gridCol w:w="1581"/>
        <w:gridCol w:w="1459"/>
        <w:gridCol w:w="1594"/>
      </w:tblGrid>
      <w:tr w:rsidR="00847272" w:rsidTr="009B759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272" w:rsidRDefault="00847272" w:rsidP="009B7594">
            <w:pPr>
              <w:snapToGrid w:val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272" w:rsidRDefault="00847272" w:rsidP="009B7594">
            <w:pPr>
              <w:snapToGrid w:val="0"/>
              <w:jc w:val="both"/>
            </w:pPr>
            <w:r>
              <w:t>Наименование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272" w:rsidRDefault="00847272" w:rsidP="009B7594">
            <w:pPr>
              <w:snapToGrid w:val="0"/>
              <w:jc w:val="both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272" w:rsidRDefault="00847272" w:rsidP="009B7594">
            <w:pPr>
              <w:snapToGrid w:val="0"/>
              <w:jc w:val="both"/>
            </w:pPr>
            <w:r>
              <w:t xml:space="preserve">Цена с НДС, </w:t>
            </w:r>
            <w:proofErr w:type="spellStart"/>
            <w:r>
              <w:t>руб</w:t>
            </w:r>
            <w:proofErr w:type="spellEnd"/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272" w:rsidRDefault="00847272" w:rsidP="009B7594">
            <w:pPr>
              <w:snapToGrid w:val="0"/>
              <w:jc w:val="both"/>
            </w:pPr>
            <w:r>
              <w:t xml:space="preserve">Кол-во,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72" w:rsidRDefault="00847272" w:rsidP="009B7594">
            <w:pPr>
              <w:snapToGrid w:val="0"/>
              <w:jc w:val="both"/>
            </w:pPr>
            <w:r>
              <w:t xml:space="preserve">Итого затрат, </w:t>
            </w:r>
            <w:proofErr w:type="spellStart"/>
            <w:r>
              <w:t>руб</w:t>
            </w:r>
            <w:proofErr w:type="spellEnd"/>
          </w:p>
        </w:tc>
      </w:tr>
      <w:tr w:rsidR="00847272" w:rsidTr="009B759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272" w:rsidRDefault="00847272" w:rsidP="009B7594">
            <w:pPr>
              <w:snapToGrid w:val="0"/>
              <w:jc w:val="both"/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272" w:rsidRDefault="00847272" w:rsidP="009B7594">
            <w:pPr>
              <w:snapToGrid w:val="0"/>
              <w:jc w:val="both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272" w:rsidRDefault="00847272" w:rsidP="009B7594">
            <w:pPr>
              <w:snapToGrid w:val="0"/>
              <w:jc w:val="both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272" w:rsidRDefault="00847272" w:rsidP="009B7594">
            <w:pPr>
              <w:snapToGrid w:val="0"/>
              <w:jc w:val="both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272" w:rsidRDefault="00847272" w:rsidP="009B7594">
            <w:pPr>
              <w:snapToGrid w:val="0"/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72" w:rsidRDefault="00847272" w:rsidP="009B7594">
            <w:pPr>
              <w:snapToGrid w:val="0"/>
              <w:jc w:val="both"/>
            </w:pPr>
          </w:p>
        </w:tc>
      </w:tr>
      <w:tr w:rsidR="00847272" w:rsidTr="009B759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272" w:rsidRDefault="00847272" w:rsidP="009B7594">
            <w:pPr>
              <w:snapToGrid w:val="0"/>
              <w:jc w:val="both"/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272" w:rsidRDefault="00847272" w:rsidP="009B7594">
            <w:pPr>
              <w:snapToGrid w:val="0"/>
              <w:jc w:val="both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272" w:rsidRDefault="00847272" w:rsidP="009B7594">
            <w:pPr>
              <w:snapToGrid w:val="0"/>
              <w:jc w:val="both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272" w:rsidRDefault="00847272" w:rsidP="009B7594">
            <w:pPr>
              <w:snapToGrid w:val="0"/>
              <w:jc w:val="both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272" w:rsidRDefault="00847272" w:rsidP="009B7594">
            <w:pPr>
              <w:snapToGrid w:val="0"/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72" w:rsidRDefault="00847272" w:rsidP="009B7594">
            <w:pPr>
              <w:snapToGrid w:val="0"/>
              <w:jc w:val="both"/>
            </w:pPr>
          </w:p>
        </w:tc>
      </w:tr>
    </w:tbl>
    <w:p w:rsidR="00847272" w:rsidRDefault="00847272" w:rsidP="00847272">
      <w:pPr>
        <w:jc w:val="both"/>
      </w:pPr>
    </w:p>
    <w:p w:rsidR="00847272" w:rsidRDefault="00847272" w:rsidP="00847272">
      <w:pPr>
        <w:jc w:val="both"/>
      </w:pPr>
    </w:p>
    <w:p w:rsidR="00847272" w:rsidRDefault="00847272" w:rsidP="00847272">
      <w:pPr>
        <w:jc w:val="both"/>
      </w:pPr>
      <w:r>
        <w:t>2.________________________</w:t>
      </w:r>
    </w:p>
    <w:p w:rsidR="00847272" w:rsidRDefault="00847272" w:rsidP="00847272">
      <w:pPr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1835"/>
        <w:gridCol w:w="1583"/>
        <w:gridCol w:w="1581"/>
        <w:gridCol w:w="1459"/>
        <w:gridCol w:w="1594"/>
      </w:tblGrid>
      <w:tr w:rsidR="00847272" w:rsidTr="009B759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272" w:rsidRDefault="00847272" w:rsidP="009B7594">
            <w:pPr>
              <w:snapToGrid w:val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272" w:rsidRDefault="00847272" w:rsidP="009B7594">
            <w:pPr>
              <w:snapToGrid w:val="0"/>
              <w:jc w:val="both"/>
            </w:pPr>
            <w:r>
              <w:t>Наименование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272" w:rsidRDefault="00847272" w:rsidP="009B7594">
            <w:pPr>
              <w:snapToGrid w:val="0"/>
              <w:jc w:val="both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272" w:rsidRDefault="00847272" w:rsidP="009B7594">
            <w:pPr>
              <w:snapToGrid w:val="0"/>
              <w:jc w:val="both"/>
            </w:pPr>
            <w:r>
              <w:t xml:space="preserve">Цена с НДС, </w:t>
            </w:r>
            <w:proofErr w:type="spellStart"/>
            <w:r>
              <w:t>руб</w:t>
            </w:r>
            <w:proofErr w:type="spellEnd"/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272" w:rsidRDefault="00847272" w:rsidP="009B7594">
            <w:pPr>
              <w:snapToGrid w:val="0"/>
              <w:jc w:val="both"/>
            </w:pPr>
            <w:r>
              <w:t xml:space="preserve">Кол-во,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72" w:rsidRDefault="00847272" w:rsidP="009B7594">
            <w:pPr>
              <w:snapToGrid w:val="0"/>
              <w:jc w:val="both"/>
            </w:pPr>
            <w:r>
              <w:t xml:space="preserve">Итого затрат, </w:t>
            </w:r>
            <w:proofErr w:type="spellStart"/>
            <w:r>
              <w:t>руб</w:t>
            </w:r>
            <w:proofErr w:type="spellEnd"/>
          </w:p>
        </w:tc>
      </w:tr>
      <w:tr w:rsidR="00847272" w:rsidTr="009B759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272" w:rsidRDefault="00847272" w:rsidP="009B7594">
            <w:pPr>
              <w:snapToGrid w:val="0"/>
              <w:jc w:val="both"/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272" w:rsidRDefault="00847272" w:rsidP="009B7594">
            <w:pPr>
              <w:snapToGrid w:val="0"/>
              <w:jc w:val="both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272" w:rsidRDefault="00847272" w:rsidP="009B7594">
            <w:pPr>
              <w:snapToGrid w:val="0"/>
              <w:jc w:val="both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272" w:rsidRDefault="00847272" w:rsidP="009B7594">
            <w:pPr>
              <w:snapToGrid w:val="0"/>
              <w:jc w:val="both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272" w:rsidRDefault="00847272" w:rsidP="009B7594">
            <w:pPr>
              <w:snapToGrid w:val="0"/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72" w:rsidRDefault="00847272" w:rsidP="009B7594">
            <w:pPr>
              <w:snapToGrid w:val="0"/>
              <w:jc w:val="both"/>
            </w:pPr>
          </w:p>
        </w:tc>
      </w:tr>
      <w:tr w:rsidR="00847272" w:rsidTr="009B759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272" w:rsidRDefault="00847272" w:rsidP="009B7594">
            <w:pPr>
              <w:snapToGrid w:val="0"/>
              <w:jc w:val="both"/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272" w:rsidRDefault="00847272" w:rsidP="009B7594">
            <w:pPr>
              <w:snapToGrid w:val="0"/>
              <w:jc w:val="both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272" w:rsidRDefault="00847272" w:rsidP="009B7594">
            <w:pPr>
              <w:snapToGrid w:val="0"/>
              <w:jc w:val="both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272" w:rsidRDefault="00847272" w:rsidP="009B7594">
            <w:pPr>
              <w:snapToGrid w:val="0"/>
              <w:jc w:val="both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272" w:rsidRDefault="00847272" w:rsidP="009B7594">
            <w:pPr>
              <w:snapToGrid w:val="0"/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72" w:rsidRDefault="00847272" w:rsidP="009B7594">
            <w:pPr>
              <w:snapToGrid w:val="0"/>
              <w:jc w:val="both"/>
            </w:pPr>
          </w:p>
        </w:tc>
      </w:tr>
    </w:tbl>
    <w:p w:rsidR="00847272" w:rsidRDefault="00847272" w:rsidP="00847272">
      <w:pPr>
        <w:jc w:val="both"/>
      </w:pPr>
    </w:p>
    <w:p w:rsidR="00847272" w:rsidRDefault="00847272" w:rsidP="00847272">
      <w:pPr>
        <w:jc w:val="both"/>
      </w:pPr>
      <w:r>
        <w:t>3._________________________</w:t>
      </w:r>
    </w:p>
    <w:p w:rsidR="00847272" w:rsidRDefault="00847272" w:rsidP="00847272">
      <w:pPr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1835"/>
        <w:gridCol w:w="1583"/>
        <w:gridCol w:w="1581"/>
        <w:gridCol w:w="1459"/>
        <w:gridCol w:w="1594"/>
      </w:tblGrid>
      <w:tr w:rsidR="00847272" w:rsidTr="009B759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272" w:rsidRDefault="00847272" w:rsidP="009B7594">
            <w:pPr>
              <w:snapToGrid w:val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272" w:rsidRDefault="00847272" w:rsidP="009B7594">
            <w:pPr>
              <w:snapToGrid w:val="0"/>
              <w:jc w:val="both"/>
            </w:pPr>
            <w:r>
              <w:t>Наименование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272" w:rsidRDefault="00847272" w:rsidP="009B7594">
            <w:pPr>
              <w:snapToGrid w:val="0"/>
              <w:jc w:val="both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272" w:rsidRDefault="00847272" w:rsidP="009B7594">
            <w:pPr>
              <w:snapToGrid w:val="0"/>
              <w:jc w:val="both"/>
            </w:pPr>
            <w:r>
              <w:t xml:space="preserve">Цена с НДС, </w:t>
            </w:r>
            <w:proofErr w:type="spellStart"/>
            <w:r>
              <w:t>руб</w:t>
            </w:r>
            <w:proofErr w:type="spellEnd"/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272" w:rsidRDefault="00847272" w:rsidP="009B7594">
            <w:pPr>
              <w:snapToGrid w:val="0"/>
              <w:jc w:val="both"/>
            </w:pPr>
            <w:r>
              <w:t xml:space="preserve">Кол-во,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72" w:rsidRDefault="00847272" w:rsidP="009B7594">
            <w:pPr>
              <w:snapToGrid w:val="0"/>
              <w:jc w:val="both"/>
            </w:pPr>
            <w:r>
              <w:t xml:space="preserve">Итого затрат, </w:t>
            </w:r>
            <w:proofErr w:type="spellStart"/>
            <w:r>
              <w:t>руб</w:t>
            </w:r>
            <w:proofErr w:type="spellEnd"/>
          </w:p>
        </w:tc>
      </w:tr>
      <w:tr w:rsidR="00847272" w:rsidTr="009B759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272" w:rsidRDefault="00847272" w:rsidP="009B7594">
            <w:pPr>
              <w:snapToGrid w:val="0"/>
              <w:jc w:val="both"/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272" w:rsidRDefault="00847272" w:rsidP="009B7594">
            <w:pPr>
              <w:snapToGrid w:val="0"/>
              <w:jc w:val="both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272" w:rsidRDefault="00847272" w:rsidP="009B7594">
            <w:pPr>
              <w:snapToGrid w:val="0"/>
              <w:jc w:val="both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272" w:rsidRDefault="00847272" w:rsidP="009B7594">
            <w:pPr>
              <w:snapToGrid w:val="0"/>
              <w:jc w:val="both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272" w:rsidRDefault="00847272" w:rsidP="009B7594">
            <w:pPr>
              <w:snapToGrid w:val="0"/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72" w:rsidRDefault="00847272" w:rsidP="009B7594">
            <w:pPr>
              <w:snapToGrid w:val="0"/>
              <w:jc w:val="both"/>
            </w:pPr>
          </w:p>
        </w:tc>
      </w:tr>
      <w:tr w:rsidR="00847272" w:rsidTr="009B759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272" w:rsidRDefault="00847272" w:rsidP="009B7594">
            <w:pPr>
              <w:snapToGrid w:val="0"/>
              <w:jc w:val="both"/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272" w:rsidRDefault="00847272" w:rsidP="009B7594">
            <w:pPr>
              <w:snapToGrid w:val="0"/>
              <w:jc w:val="both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272" w:rsidRDefault="00847272" w:rsidP="009B7594">
            <w:pPr>
              <w:snapToGrid w:val="0"/>
              <w:jc w:val="both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272" w:rsidRDefault="00847272" w:rsidP="009B7594">
            <w:pPr>
              <w:snapToGrid w:val="0"/>
              <w:jc w:val="both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272" w:rsidRDefault="00847272" w:rsidP="009B7594">
            <w:pPr>
              <w:snapToGrid w:val="0"/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72" w:rsidRDefault="00847272" w:rsidP="009B7594">
            <w:pPr>
              <w:snapToGrid w:val="0"/>
              <w:jc w:val="both"/>
            </w:pPr>
          </w:p>
        </w:tc>
      </w:tr>
    </w:tbl>
    <w:p w:rsidR="00847272" w:rsidRDefault="00847272" w:rsidP="00847272">
      <w:pPr>
        <w:jc w:val="both"/>
      </w:pPr>
    </w:p>
    <w:p w:rsidR="00847272" w:rsidRDefault="00847272" w:rsidP="00847272">
      <w:pPr>
        <w:jc w:val="both"/>
      </w:pPr>
    </w:p>
    <w:p w:rsidR="00847272" w:rsidRDefault="00847272" w:rsidP="00847272">
      <w:pPr>
        <w:jc w:val="both"/>
      </w:pPr>
      <w:r>
        <w:t>Главный бухгалтер</w:t>
      </w:r>
      <w:proofErr w:type="gramStart"/>
      <w:r>
        <w:t xml:space="preserve">  ___________________________________(_______________)</w:t>
      </w:r>
      <w:proofErr w:type="gramEnd"/>
    </w:p>
    <w:p w:rsidR="00847272" w:rsidRDefault="00847272" w:rsidP="00847272">
      <w:pPr>
        <w:jc w:val="both"/>
      </w:pPr>
    </w:p>
    <w:p w:rsidR="00847272" w:rsidRDefault="00847272" w:rsidP="00847272">
      <w:pPr>
        <w:jc w:val="both"/>
      </w:pPr>
      <w:r>
        <w:t>Директор</w:t>
      </w:r>
      <w:proofErr w:type="gramStart"/>
      <w:r>
        <w:t>_____________________________________________(_______________)</w:t>
      </w:r>
      <w:proofErr w:type="gramEnd"/>
    </w:p>
    <w:sectPr w:rsidR="00847272" w:rsidSect="009B7594">
      <w:headerReference w:type="even" r:id="rId10"/>
      <w:headerReference w:type="default" r:id="rId11"/>
      <w:pgSz w:w="11905" w:h="16837"/>
      <w:pgMar w:top="1134" w:right="851" w:bottom="1134" w:left="1276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091" w:rsidRDefault="002A2091" w:rsidP="003A7853">
      <w:r>
        <w:separator/>
      </w:r>
    </w:p>
  </w:endnote>
  <w:endnote w:type="continuationSeparator" w:id="0">
    <w:p w:rsidR="002A2091" w:rsidRDefault="002A2091" w:rsidP="003A7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091" w:rsidRDefault="002A2091" w:rsidP="003A7853">
      <w:r>
        <w:separator/>
      </w:r>
    </w:p>
  </w:footnote>
  <w:footnote w:type="continuationSeparator" w:id="0">
    <w:p w:rsidR="002A2091" w:rsidRDefault="002A2091" w:rsidP="003A7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174" w:rsidRDefault="00550174" w:rsidP="009B759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50174" w:rsidRDefault="0055017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174" w:rsidRDefault="00550174" w:rsidP="009B759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D5D36">
      <w:rPr>
        <w:rStyle w:val="a3"/>
        <w:noProof/>
      </w:rPr>
      <w:t>3</w:t>
    </w:r>
    <w:r>
      <w:rPr>
        <w:rStyle w:val="a3"/>
      </w:rPr>
      <w:fldChar w:fldCharType="end"/>
    </w:r>
  </w:p>
  <w:p w:rsidR="00550174" w:rsidRDefault="0055017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174" w:rsidRDefault="00550174" w:rsidP="009B759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50174" w:rsidRDefault="00550174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174" w:rsidRDefault="00550174" w:rsidP="009B759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D5D36">
      <w:rPr>
        <w:rStyle w:val="a3"/>
        <w:noProof/>
      </w:rPr>
      <w:t>18</w:t>
    </w:r>
    <w:r>
      <w:rPr>
        <w:rStyle w:val="a3"/>
      </w:rPr>
      <w:fldChar w:fldCharType="end"/>
    </w:r>
  </w:p>
  <w:p w:rsidR="00550174" w:rsidRDefault="00550174" w:rsidP="009B7594">
    <w:pPr>
      <w:pStyle w:val="a4"/>
      <w:jc w:val="center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.05pt;width:12pt;height:13.75pt;z-index:25166028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550174" w:rsidRPr="00C128A0" w:rsidRDefault="00550174" w:rsidP="009B7594"/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D7E"/>
    <w:rsid w:val="002547BB"/>
    <w:rsid w:val="0026230B"/>
    <w:rsid w:val="002A2091"/>
    <w:rsid w:val="003A7853"/>
    <w:rsid w:val="004A2D7E"/>
    <w:rsid w:val="00550174"/>
    <w:rsid w:val="006D4A04"/>
    <w:rsid w:val="006D6AFE"/>
    <w:rsid w:val="007A7EBD"/>
    <w:rsid w:val="007B2CFE"/>
    <w:rsid w:val="007C08D2"/>
    <w:rsid w:val="007C2C7D"/>
    <w:rsid w:val="00847272"/>
    <w:rsid w:val="008D5D36"/>
    <w:rsid w:val="00903E58"/>
    <w:rsid w:val="009B7594"/>
    <w:rsid w:val="009D605C"/>
    <w:rsid w:val="00A22B3C"/>
    <w:rsid w:val="00A429C1"/>
    <w:rsid w:val="00AE10DF"/>
    <w:rsid w:val="00B04D86"/>
    <w:rsid w:val="00C53F24"/>
    <w:rsid w:val="00CC6056"/>
    <w:rsid w:val="00CE6A0C"/>
    <w:rsid w:val="00E31AB0"/>
    <w:rsid w:val="00E649CD"/>
    <w:rsid w:val="00EF54B0"/>
    <w:rsid w:val="00EF796B"/>
    <w:rsid w:val="00F9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4A2D7E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A2D7E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4A2D7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4A2D7E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styleId="a3">
    <w:name w:val="page number"/>
    <w:rsid w:val="004A2D7E"/>
    <w:rPr>
      <w:rFonts w:cs="Times New Roman"/>
    </w:rPr>
  </w:style>
  <w:style w:type="paragraph" w:customStyle="1" w:styleId="ConsPlusNonformat">
    <w:name w:val="ConsPlusNonformat"/>
    <w:uiPriority w:val="99"/>
    <w:rsid w:val="004A2D7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4A2D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rsid w:val="004A2D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A2D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uiPriority w:val="99"/>
    <w:rsid w:val="004A2D7E"/>
    <w:pPr>
      <w:spacing w:after="120" w:line="480" w:lineRule="auto"/>
    </w:pPr>
  </w:style>
  <w:style w:type="paragraph" w:customStyle="1" w:styleId="consnormal0">
    <w:name w:val="consnormal"/>
    <w:basedOn w:val="a"/>
    <w:rsid w:val="00C53F24"/>
    <w:pPr>
      <w:spacing w:before="280" w:after="280"/>
    </w:pPr>
  </w:style>
  <w:style w:type="paragraph" w:customStyle="1" w:styleId="Normal1">
    <w:name w:val="Normal1"/>
    <w:rsid w:val="00C53F24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table" w:styleId="a6">
    <w:name w:val="Table Grid"/>
    <w:basedOn w:val="a1"/>
    <w:rsid w:val="009D605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5004</Words>
  <Characters>28525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BairovaOA</cp:lastModifiedBy>
  <cp:revision>11</cp:revision>
  <cp:lastPrinted>2015-08-26T02:54:00Z</cp:lastPrinted>
  <dcterms:created xsi:type="dcterms:W3CDTF">2014-09-30T01:50:00Z</dcterms:created>
  <dcterms:modified xsi:type="dcterms:W3CDTF">2015-08-26T04:32:00Z</dcterms:modified>
</cp:coreProperties>
</file>